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449BF" w:rsidRDefault="00E449BF" w:rsidP="00E449BF">
      <w:pPr>
        <w:autoSpaceDE w:val="0"/>
        <w:rPr>
          <w:rFonts w:ascii="Tahoma" w:hAnsi="Tahoma" w:cs="Tahoma"/>
          <w:b/>
          <w:sz w:val="28"/>
          <w:szCs w:val="28"/>
        </w:rPr>
      </w:pPr>
    </w:p>
    <w:p w:rsidR="00AA6928" w:rsidRPr="003E0048" w:rsidRDefault="00E449BF" w:rsidP="003E0048">
      <w:pPr>
        <w:autoSpaceDE w:val="0"/>
        <w:jc w:val="right"/>
        <w:rPr>
          <w:rFonts w:asciiTheme="majorHAnsi" w:hAnsiTheme="majorHAnsi" w:cs="Tahoma"/>
        </w:rPr>
      </w:pPr>
      <w:r w:rsidRPr="00E449BF">
        <w:rPr>
          <w:rFonts w:asciiTheme="majorHAnsi" w:hAnsiTheme="majorHAnsi" w:cs="Tahoma"/>
        </w:rPr>
        <w:t>Załącznik nr 1</w:t>
      </w:r>
      <w:r w:rsidR="007153D8">
        <w:rPr>
          <w:rFonts w:asciiTheme="majorHAnsi" w:hAnsiTheme="majorHAnsi" w:cs="Tahoma"/>
        </w:rPr>
        <w:t xml:space="preserve"> SWZ</w:t>
      </w:r>
    </w:p>
    <w:p w:rsidR="00E449BF" w:rsidRPr="00E449BF" w:rsidRDefault="00E449BF" w:rsidP="00E449BF">
      <w:pPr>
        <w:autoSpaceDE w:val="0"/>
        <w:ind w:left="1418" w:hanging="992"/>
        <w:jc w:val="center"/>
        <w:rPr>
          <w:rFonts w:asciiTheme="majorHAnsi" w:hAnsiTheme="majorHAnsi" w:cs="Tahoma"/>
          <w:b/>
          <w:sz w:val="36"/>
          <w:szCs w:val="36"/>
          <w:lang w:eastAsia="pl-PL"/>
        </w:rPr>
      </w:pPr>
      <w:r w:rsidRPr="00E449BF">
        <w:rPr>
          <w:rFonts w:asciiTheme="majorHAnsi" w:hAnsiTheme="majorHAnsi" w:cs="Tahoma"/>
          <w:b/>
          <w:sz w:val="36"/>
          <w:szCs w:val="36"/>
        </w:rPr>
        <w:t>Oświadczenie Wykonawcy</w:t>
      </w:r>
    </w:p>
    <w:p w:rsidR="00E449BF" w:rsidRPr="00E449BF" w:rsidRDefault="00E449BF" w:rsidP="00E449BF">
      <w:pPr>
        <w:autoSpaceDE w:val="0"/>
        <w:ind w:left="1418" w:hanging="713"/>
        <w:rPr>
          <w:rFonts w:asciiTheme="majorHAnsi" w:hAnsiTheme="majorHAnsi" w:cs="Tahoma"/>
        </w:rPr>
      </w:pPr>
    </w:p>
    <w:p w:rsidR="00E449BF" w:rsidRPr="004B2F89" w:rsidRDefault="00E449BF" w:rsidP="004B2F89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4"/>
          <w:szCs w:val="24"/>
          <w:lang w:eastAsia="pl-PL"/>
        </w:rPr>
      </w:pP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SKŁADANE</w:t>
      </w:r>
      <w:r w:rsidR="0010658A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 NA PODSTAWIE ART. 125 UST. 1  </w:t>
      </w:r>
      <w:r w:rsidR="00AA6928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LUB 4 </w:t>
      </w: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USTAWY - PRAWO ZAMÓWIEŃ PUBLICZNYCH</w:t>
      </w:r>
      <w:r w:rsid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 </w:t>
      </w: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W POSTĘPOWANIU O UDZIELENIE ZAMÓWIENIA PUBLICZNEGO PROWADZONEGO PRZEZ GMINĘ MIASTO TOMASZÓW MAZOWIECKI</w:t>
      </w:r>
    </w:p>
    <w:p w:rsidR="00E449BF" w:rsidRPr="004B2F89" w:rsidRDefault="00E449BF" w:rsidP="00E449BF">
      <w:pPr>
        <w:autoSpaceDE w:val="0"/>
        <w:rPr>
          <w:rFonts w:asciiTheme="majorHAnsi" w:hAnsiTheme="majorHAnsi" w:cs="Tahoma"/>
          <w:sz w:val="24"/>
          <w:szCs w:val="24"/>
        </w:rPr>
      </w:pPr>
    </w:p>
    <w:p w:rsidR="00E449BF" w:rsidRPr="004B2F89" w:rsidRDefault="00084D49" w:rsidP="00E449BF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4"/>
          <w:szCs w:val="24"/>
          <w:lang w:eastAsia="pl-PL"/>
        </w:rPr>
      </w:pP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POTWIERDZAJĄ</w:t>
      </w:r>
      <w:r w:rsidR="00E449BF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CE, ŻE WYKONAWCA</w:t>
      </w:r>
      <w:r w:rsidR="0010658A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 </w:t>
      </w:r>
    </w:p>
    <w:p w:rsidR="00E449BF" w:rsidRPr="004B2F89" w:rsidRDefault="00E449BF" w:rsidP="00E449BF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4"/>
          <w:szCs w:val="24"/>
          <w:lang w:eastAsia="pl-PL"/>
        </w:rPr>
      </w:pPr>
    </w:p>
    <w:p w:rsidR="00084D49" w:rsidRPr="00436E7E" w:rsidRDefault="00084D49" w:rsidP="00E449BF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:rsidR="00084D49" w:rsidRPr="00436E7E" w:rsidRDefault="00084D49" w:rsidP="00E449BF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70C0"/>
          <w:sz w:val="24"/>
          <w:szCs w:val="24"/>
          <w:u w:val="single"/>
        </w:rPr>
      </w:pPr>
      <w:r w:rsidRPr="00436E7E">
        <w:rPr>
          <w:rFonts w:asciiTheme="majorHAnsi" w:hAnsiTheme="majorHAnsi"/>
          <w:b/>
          <w:color w:val="0070C0"/>
          <w:sz w:val="24"/>
          <w:szCs w:val="24"/>
          <w:u w:val="single"/>
        </w:rPr>
        <w:t>nie podlega wykluczeniu</w:t>
      </w:r>
    </w:p>
    <w:p w:rsidR="00E449BF" w:rsidRPr="004B2F89" w:rsidRDefault="00E449BF" w:rsidP="00E449BF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E72BB7" w:rsidRPr="00344348" w:rsidRDefault="00E449BF" w:rsidP="00E72BB7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4B2F89">
        <w:rPr>
          <w:rFonts w:asciiTheme="majorHAnsi" w:eastAsia="Bookman Old Style" w:hAnsiTheme="majorHAnsi" w:cs="Tahoma"/>
          <w:sz w:val="24"/>
          <w:szCs w:val="24"/>
        </w:rPr>
        <w:t>Składając ofertę w postępowaniu o udzielenie zamówienia publicznego prowadzonego w t</w:t>
      </w:r>
      <w:r w:rsidR="00E079F6" w:rsidRPr="004B2F89">
        <w:rPr>
          <w:rFonts w:asciiTheme="majorHAnsi" w:eastAsia="Bookman Old Style" w:hAnsiTheme="majorHAnsi" w:cs="Tahoma"/>
          <w:sz w:val="24"/>
          <w:szCs w:val="24"/>
        </w:rPr>
        <w:t>rybie podstawowym</w:t>
      </w:r>
      <w:r w:rsidRPr="004B2F89">
        <w:rPr>
          <w:rFonts w:asciiTheme="majorHAnsi" w:eastAsia="Bookman Old Style" w:hAnsiTheme="majorHAnsi" w:cs="Tahoma"/>
          <w:sz w:val="24"/>
          <w:szCs w:val="24"/>
        </w:rPr>
        <w:t>, którego przedmiotem jest:</w:t>
      </w:r>
      <w:r w:rsidR="004B2F89" w:rsidRPr="004B2F89">
        <w:rPr>
          <w:rFonts w:asciiTheme="majorHAnsi" w:eastAsia="Bookman Old Style" w:hAnsiTheme="majorHAnsi" w:cs="Tahoma"/>
          <w:sz w:val="24"/>
          <w:szCs w:val="24"/>
        </w:rPr>
        <w:t xml:space="preserve"> </w:t>
      </w:r>
      <w:r w:rsidR="00E72BB7" w:rsidRPr="00344348">
        <w:rPr>
          <w:rFonts w:asciiTheme="majorHAnsi" w:hAnsiTheme="majorHAnsi" w:cs="Tahoma"/>
          <w:b/>
          <w:sz w:val="24"/>
          <w:szCs w:val="24"/>
        </w:rPr>
        <w:t>Bezgotówkowy zakup paliwa oraz płynu AdBlue                  na stacji paliw Wykonawcy.</w:t>
      </w:r>
    </w:p>
    <w:p w:rsidR="00E72BB7" w:rsidRDefault="00E72BB7" w:rsidP="004E22A8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4E22A8" w:rsidRDefault="004E22A8" w:rsidP="004B2F89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b/>
          <w:sz w:val="24"/>
          <w:szCs w:val="24"/>
        </w:rPr>
      </w:pPr>
      <w:r w:rsidRPr="00FC0BDC">
        <w:rPr>
          <w:rFonts w:asciiTheme="majorHAnsi" w:eastAsia="Bookman Old Style" w:hAnsiTheme="majorHAnsi" w:cs="Tahoma"/>
          <w:b/>
          <w:sz w:val="24"/>
          <w:szCs w:val="24"/>
        </w:rPr>
        <w:t>w imieniu Wykonawcy</w:t>
      </w:r>
      <w:r w:rsidR="004B2F89">
        <w:rPr>
          <w:rFonts w:asciiTheme="majorHAnsi" w:eastAsia="Bookman Old Style" w:hAnsiTheme="majorHAnsi" w:cs="Tahoma"/>
          <w:b/>
          <w:sz w:val="24"/>
          <w:szCs w:val="24"/>
        </w:rPr>
        <w:t xml:space="preserve"> </w:t>
      </w:r>
      <w:r w:rsidR="00E578F2">
        <w:rPr>
          <w:rFonts w:asciiTheme="majorHAnsi" w:eastAsia="Bookman Old Style" w:hAnsiTheme="majorHAnsi" w:cs="Tahoma"/>
          <w:b/>
          <w:sz w:val="24"/>
          <w:szCs w:val="24"/>
        </w:rPr>
        <w:t>/</w:t>
      </w:r>
      <w:r w:rsidR="004B2F89">
        <w:rPr>
          <w:rFonts w:asciiTheme="majorHAnsi" w:eastAsia="Bookman Old Style" w:hAnsiTheme="majorHAnsi" w:cs="Tahoma"/>
          <w:b/>
          <w:sz w:val="24"/>
          <w:szCs w:val="24"/>
        </w:rPr>
        <w:t xml:space="preserve"> </w:t>
      </w:r>
      <w:r w:rsidR="00E578F2">
        <w:rPr>
          <w:rFonts w:asciiTheme="majorHAnsi" w:eastAsia="Bookman Old Style" w:hAnsiTheme="majorHAnsi" w:cs="Tahoma"/>
          <w:b/>
          <w:sz w:val="24"/>
          <w:szCs w:val="24"/>
        </w:rPr>
        <w:t>Wykonawców</w:t>
      </w:r>
      <w:r w:rsidR="002A05FD" w:rsidRPr="00FC0BDC">
        <w:rPr>
          <w:rFonts w:asciiTheme="majorHAnsi" w:eastAsia="Bookman Old Style" w:hAnsiTheme="majorHAnsi" w:cs="Tahoma"/>
          <w:b/>
          <w:sz w:val="24"/>
          <w:szCs w:val="24"/>
        </w:rPr>
        <w:t xml:space="preserve"> wspólnie ubiegającego się o zamówienie*</w:t>
      </w:r>
      <w:r w:rsidRPr="00FC0BDC">
        <w:rPr>
          <w:rFonts w:asciiTheme="majorHAnsi" w:eastAsia="Bookman Old Style" w:hAnsiTheme="majorHAnsi" w:cs="Tahoma"/>
          <w:b/>
          <w:sz w:val="24"/>
          <w:szCs w:val="24"/>
        </w:rPr>
        <w:t>: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AA6928" w:rsidRPr="00FC0BDC" w:rsidRDefault="00084D49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 w:rsidRPr="00FC0BDC">
        <w:rPr>
          <w:rFonts w:asciiTheme="majorHAnsi" w:hAnsiTheme="majorHAnsi" w:cs="Tahoma"/>
          <w:sz w:val="24"/>
          <w:szCs w:val="24"/>
        </w:rPr>
        <w:t>oświadczam</w:t>
      </w:r>
      <w:r w:rsidR="00E578F2">
        <w:rPr>
          <w:rFonts w:asciiTheme="majorHAnsi" w:hAnsiTheme="majorHAnsi" w:cs="Tahoma"/>
          <w:sz w:val="24"/>
          <w:szCs w:val="24"/>
        </w:rPr>
        <w:t>y</w:t>
      </w:r>
      <w:r w:rsidRPr="00FC0BDC">
        <w:rPr>
          <w:rFonts w:asciiTheme="majorHAnsi" w:hAnsiTheme="majorHAnsi" w:cs="Tahoma"/>
          <w:sz w:val="24"/>
          <w:szCs w:val="24"/>
        </w:rPr>
        <w:t xml:space="preserve">, </w:t>
      </w:r>
    </w:p>
    <w:p w:rsidR="00AA6928" w:rsidRDefault="00AA6928" w:rsidP="00E449BF">
      <w:pPr>
        <w:autoSpaceDE w:val="0"/>
        <w:jc w:val="both"/>
        <w:rPr>
          <w:rFonts w:asciiTheme="majorHAnsi" w:hAnsiTheme="majorHAnsi" w:cs="Tahoma"/>
        </w:rPr>
      </w:pPr>
    </w:p>
    <w:p w:rsidR="00FC0BDC" w:rsidRDefault="00084D49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 w:rsidRPr="002A05FD">
        <w:rPr>
          <w:rFonts w:asciiTheme="majorHAnsi" w:hAnsiTheme="majorHAnsi" w:cs="Tahoma"/>
          <w:sz w:val="24"/>
          <w:szCs w:val="24"/>
        </w:rPr>
        <w:t>że</w:t>
      </w:r>
      <w:r w:rsidR="00FC0BDC">
        <w:rPr>
          <w:rFonts w:asciiTheme="majorHAnsi" w:hAnsiTheme="majorHAnsi" w:cs="Tahoma"/>
          <w:sz w:val="24"/>
          <w:szCs w:val="24"/>
        </w:rPr>
        <w:t>:</w:t>
      </w:r>
    </w:p>
    <w:p w:rsidR="00FC0BDC" w:rsidRDefault="00FC0BDC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5A0264" w:rsidRPr="004B2F89" w:rsidRDefault="00084D49" w:rsidP="00E449BF">
      <w:pPr>
        <w:autoSpaceDE w:val="0"/>
        <w:jc w:val="both"/>
        <w:rPr>
          <w:rFonts w:asciiTheme="majorHAnsi" w:hAnsiTheme="majorHAnsi"/>
          <w:sz w:val="24"/>
          <w:szCs w:val="24"/>
        </w:rPr>
      </w:pPr>
      <w:r w:rsidRPr="004B2F89">
        <w:rPr>
          <w:rFonts w:asciiTheme="majorHAnsi" w:hAnsiTheme="majorHAnsi" w:cs="Tahoma"/>
          <w:b/>
          <w:color w:val="0070C0"/>
          <w:sz w:val="24"/>
          <w:szCs w:val="24"/>
        </w:rPr>
        <w:t>nie podlegamy wykluczeniu</w:t>
      </w:r>
      <w:r w:rsidRPr="004B2F89">
        <w:rPr>
          <w:rFonts w:asciiTheme="majorHAnsi" w:hAnsiTheme="majorHAnsi" w:cs="Tahoma"/>
          <w:sz w:val="24"/>
          <w:szCs w:val="24"/>
        </w:rPr>
        <w:t xml:space="preserve"> </w:t>
      </w:r>
      <w:r w:rsidRPr="004B2F89">
        <w:rPr>
          <w:rFonts w:asciiTheme="majorHAnsi" w:hAnsiTheme="majorHAnsi"/>
          <w:sz w:val="24"/>
          <w:szCs w:val="24"/>
        </w:rPr>
        <w:t>w zakresi</w:t>
      </w:r>
      <w:r w:rsidR="005A0264" w:rsidRPr="004B2F89">
        <w:rPr>
          <w:rFonts w:asciiTheme="majorHAnsi" w:hAnsiTheme="majorHAnsi"/>
          <w:sz w:val="24"/>
          <w:szCs w:val="24"/>
        </w:rPr>
        <w:t>e wskazanym przez zamawiającego tj:</w:t>
      </w:r>
      <w:r w:rsidR="004B2F89">
        <w:rPr>
          <w:rFonts w:asciiTheme="majorHAnsi" w:hAnsiTheme="majorHAnsi"/>
          <w:sz w:val="24"/>
          <w:szCs w:val="24"/>
        </w:rPr>
        <w:t xml:space="preserve"> </w:t>
      </w:r>
      <w:r w:rsidR="005A0264" w:rsidRPr="004B2F89">
        <w:rPr>
          <w:rFonts w:asciiTheme="majorHAnsi" w:hAnsiTheme="majorHAnsi" w:cs="Arial"/>
          <w:sz w:val="24"/>
          <w:szCs w:val="24"/>
        </w:rPr>
        <w:t xml:space="preserve">na podst. art. 108 </w:t>
      </w:r>
      <w:r w:rsidR="004B2F89">
        <w:rPr>
          <w:rFonts w:asciiTheme="majorHAnsi" w:hAnsiTheme="majorHAnsi" w:cs="Arial"/>
          <w:sz w:val="24"/>
          <w:szCs w:val="24"/>
        </w:rPr>
        <w:t xml:space="preserve">             </w:t>
      </w:r>
      <w:r w:rsidR="005A0264" w:rsidRPr="004B2F89">
        <w:rPr>
          <w:rFonts w:asciiTheme="majorHAnsi" w:hAnsiTheme="majorHAnsi" w:cs="Arial"/>
          <w:sz w:val="24"/>
          <w:szCs w:val="24"/>
        </w:rPr>
        <w:t xml:space="preserve">ust. </w:t>
      </w:r>
      <w:r w:rsidR="004B2F89">
        <w:rPr>
          <w:rFonts w:asciiTheme="majorHAnsi" w:hAnsiTheme="majorHAnsi" w:cs="Arial"/>
          <w:sz w:val="24"/>
          <w:szCs w:val="24"/>
        </w:rPr>
        <w:t>1 pkt 1 - 6 u</w:t>
      </w:r>
      <w:r w:rsidR="005A0264" w:rsidRPr="004B2F89">
        <w:rPr>
          <w:rFonts w:asciiTheme="majorHAnsi" w:hAnsiTheme="majorHAnsi" w:cs="Arial"/>
          <w:sz w:val="24"/>
          <w:szCs w:val="24"/>
        </w:rPr>
        <w:t xml:space="preserve">stawy </w:t>
      </w:r>
      <w:r w:rsidR="004B2F89">
        <w:rPr>
          <w:rFonts w:asciiTheme="majorHAnsi" w:hAnsiTheme="majorHAnsi" w:cs="Arial"/>
          <w:sz w:val="24"/>
          <w:szCs w:val="24"/>
        </w:rPr>
        <w:t>Prawo zamówień publicznych</w:t>
      </w:r>
      <w:r w:rsidR="005A0264" w:rsidRPr="004B2F89">
        <w:rPr>
          <w:rFonts w:asciiTheme="majorHAnsi" w:hAnsiTheme="majorHAnsi" w:cs="Arial"/>
          <w:sz w:val="24"/>
          <w:szCs w:val="24"/>
        </w:rPr>
        <w:t>;</w:t>
      </w:r>
    </w:p>
    <w:p w:rsidR="005A0264" w:rsidRPr="002A05FD" w:rsidRDefault="005A0264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084D49" w:rsidRPr="002A05FD" w:rsidRDefault="00084D49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E449BF" w:rsidRPr="00D4006B" w:rsidRDefault="00E449BF" w:rsidP="00E449BF">
      <w:pPr>
        <w:autoSpaceDE w:val="0"/>
        <w:jc w:val="both"/>
        <w:rPr>
          <w:rFonts w:asciiTheme="majorHAnsi" w:hAnsiTheme="majorHAnsi" w:cs="Tahoma"/>
          <w:sz w:val="16"/>
          <w:szCs w:val="16"/>
        </w:rPr>
      </w:pPr>
    </w:p>
    <w:p w:rsidR="00E449BF" w:rsidRPr="002A05FD" w:rsidRDefault="00E449BF" w:rsidP="00E449BF">
      <w:pPr>
        <w:autoSpaceDE w:val="0"/>
        <w:jc w:val="center"/>
        <w:rPr>
          <w:rFonts w:asciiTheme="majorHAnsi" w:hAnsiTheme="majorHAnsi" w:cs="Tahoma"/>
          <w:b/>
          <w:bCs/>
          <w:lang w:eastAsia="pl-PL"/>
        </w:rPr>
      </w:pPr>
      <w:r w:rsidRPr="002A05FD">
        <w:rPr>
          <w:rFonts w:asciiTheme="majorHAnsi" w:hAnsiTheme="majorHAnsi" w:cs="Tahoma"/>
        </w:rPr>
        <w:t>Oświadczam</w:t>
      </w:r>
      <w:r w:rsidR="00AA6928" w:rsidRPr="002A05FD">
        <w:rPr>
          <w:rFonts w:asciiTheme="majorHAnsi" w:hAnsiTheme="majorHAnsi" w:cs="Tahoma"/>
        </w:rPr>
        <w:t xml:space="preserve"> także</w:t>
      </w:r>
      <w:r w:rsidRPr="002A05FD">
        <w:rPr>
          <w:rFonts w:asciiTheme="majorHAnsi" w:hAnsiTheme="majorHAnsi" w:cs="Tahom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A208C" w:rsidRDefault="002A208C" w:rsidP="00180838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i/>
          <w:color w:val="FF0000"/>
          <w:sz w:val="22"/>
          <w:szCs w:val="22"/>
          <w:lang w:eastAsia="pl-PL"/>
        </w:rPr>
      </w:pPr>
    </w:p>
    <w:p w:rsidR="00084D49" w:rsidRPr="004B2F89" w:rsidRDefault="00084D49" w:rsidP="00084D49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</w:pP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Uwaga:</w:t>
      </w:r>
    </w:p>
    <w:p w:rsidR="00E823AE" w:rsidRPr="004B2F89" w:rsidRDefault="00E823AE" w:rsidP="00084D49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</w:pP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W przypadku wspólnego ubiegania się o zamówienie przez wykonaw</w:t>
      </w:r>
      <w:r w:rsidR="00180838"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ców (konsorcjum, spółki cywilne), oświadczenie</w:t>
      </w: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, składa każdy</w:t>
      </w:r>
      <w:r w:rsidR="00FC0BDC"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 xml:space="preserve">                             </w:t>
      </w: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 xml:space="preserve"> z wykonawców</w:t>
      </w:r>
      <w:r w:rsidR="00084D49"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 xml:space="preserve"> zgodnie z art. 125 ust. 4 pzp.</w:t>
      </w:r>
    </w:p>
    <w:p w:rsidR="00E449BF" w:rsidRPr="00E578F2" w:rsidRDefault="00E449BF" w:rsidP="00FC0BD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:rsidR="007C3511" w:rsidRPr="004B2F89" w:rsidRDefault="00E578F2" w:rsidP="004B2F89">
      <w:pPr>
        <w:rPr>
          <w:rFonts w:asciiTheme="majorHAnsi" w:hAnsiTheme="majorHAnsi" w:cs="Tahoma"/>
          <w:sz w:val="16"/>
          <w:szCs w:val="16"/>
        </w:rPr>
      </w:pPr>
      <w:r w:rsidRPr="004B2F89">
        <w:rPr>
          <w:rFonts w:asciiTheme="majorHAnsi" w:eastAsia="Bookman Old Style" w:hAnsiTheme="majorHAnsi" w:cs="Tahoma"/>
          <w:b/>
        </w:rPr>
        <w:t>*</w:t>
      </w:r>
      <w:r w:rsidRPr="004B2F89">
        <w:rPr>
          <w:rFonts w:asciiTheme="majorHAnsi" w:hAnsiTheme="majorHAnsi" w:cs="Tahoma"/>
          <w:sz w:val="16"/>
          <w:szCs w:val="16"/>
        </w:rPr>
        <w:t>Niepotrzebne skreślić</w:t>
      </w:r>
    </w:p>
    <w:p w:rsidR="003E0048" w:rsidRDefault="003E0048" w:rsidP="00E578F2">
      <w:pPr>
        <w:pStyle w:val="Akapitzlist"/>
        <w:rPr>
          <w:rFonts w:asciiTheme="majorHAnsi" w:hAnsiTheme="majorHAnsi" w:cs="Tahoma"/>
          <w:sz w:val="16"/>
          <w:szCs w:val="16"/>
        </w:rPr>
      </w:pPr>
    </w:p>
    <w:p w:rsidR="003E0048" w:rsidRDefault="003E0048" w:rsidP="00E578F2">
      <w:pPr>
        <w:pStyle w:val="Akapitzlist"/>
        <w:rPr>
          <w:rFonts w:asciiTheme="majorHAnsi" w:hAnsiTheme="majorHAnsi" w:cs="Tahoma"/>
          <w:sz w:val="16"/>
          <w:szCs w:val="16"/>
        </w:rPr>
      </w:pPr>
    </w:p>
    <w:p w:rsidR="003E0048" w:rsidRDefault="003E0048" w:rsidP="003E0048">
      <w:pPr>
        <w:autoSpaceDE w:val="0"/>
        <w:jc w:val="center"/>
        <w:rPr>
          <w:rFonts w:asciiTheme="majorHAnsi" w:hAnsiTheme="majorHAnsi" w:cs="Tahoma"/>
          <w:sz w:val="16"/>
          <w:szCs w:val="16"/>
        </w:rPr>
      </w:pPr>
    </w:p>
    <w:p w:rsidR="003E0048" w:rsidRDefault="003E0048" w:rsidP="003E0048">
      <w:pPr>
        <w:autoSpaceDE w:val="0"/>
        <w:jc w:val="right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Oświadczenie podpisuje osoba uprawniona </w:t>
      </w:r>
    </w:p>
    <w:p w:rsidR="007C600D" w:rsidRPr="000C67C8" w:rsidRDefault="003E0048" w:rsidP="00937721">
      <w:pPr>
        <w:autoSpaceDE w:val="0"/>
        <w:jc w:val="right"/>
        <w:rPr>
          <w:rFonts w:ascii="Tahoma" w:hAnsi="Tahoma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do reprezentacji podmiotu</w:t>
      </w:r>
      <w:r w:rsidR="00E72BB7">
        <w:rPr>
          <w:rFonts w:asciiTheme="majorHAnsi" w:hAnsiTheme="majorHAnsi" w:cs="Tahoma"/>
          <w:sz w:val="16"/>
          <w:szCs w:val="16"/>
        </w:rPr>
        <w:t xml:space="preserve"> – zgodnie z wymaganiami SWZ</w:t>
      </w:r>
    </w:p>
    <w:p w:rsidR="00C83F4E" w:rsidRPr="000C67C8" w:rsidRDefault="00C83F4E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937721">
      <w:headerReference w:type="even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47" w:rsidRDefault="00620647">
      <w:r>
        <w:separator/>
      </w:r>
    </w:p>
  </w:endnote>
  <w:endnote w:type="continuationSeparator" w:id="1">
    <w:p w:rsidR="00620647" w:rsidRDefault="0062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F62B74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47" w:rsidRDefault="00620647">
      <w:r>
        <w:separator/>
      </w:r>
    </w:p>
  </w:footnote>
  <w:footnote w:type="continuationSeparator" w:id="1">
    <w:p w:rsidR="00620647" w:rsidRDefault="0062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F62B74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0D7BD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3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8F09E8"/>
    <w:multiLevelType w:val="hybridMultilevel"/>
    <w:tmpl w:val="D3F039B6"/>
    <w:lvl w:ilvl="0" w:tplc="E604EAF2">
      <w:numFmt w:val="bullet"/>
      <w:lvlText w:val=""/>
      <w:lvlJc w:val="left"/>
      <w:pPr>
        <w:ind w:left="720" w:hanging="360"/>
      </w:pPr>
      <w:rPr>
        <w:rFonts w:ascii="Symbol" w:eastAsia="Bookman Old Style" w:hAnsi="Symbol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3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5"/>
  </w:num>
  <w:num w:numId="4">
    <w:abstractNumId w:val="25"/>
  </w:num>
  <w:num w:numId="5">
    <w:abstractNumId w:val="33"/>
  </w:num>
  <w:num w:numId="6">
    <w:abstractNumId w:val="31"/>
  </w:num>
  <w:num w:numId="7">
    <w:abstractNumId w:val="32"/>
  </w:num>
  <w:num w:numId="8">
    <w:abstractNumId w:val="21"/>
  </w:num>
  <w:num w:numId="9">
    <w:abstractNumId w:val="27"/>
  </w:num>
  <w:num w:numId="10">
    <w:abstractNumId w:val="34"/>
  </w:num>
  <w:num w:numId="11">
    <w:abstractNumId w:val="26"/>
  </w:num>
  <w:num w:numId="12">
    <w:abstractNumId w:val="22"/>
  </w:num>
  <w:num w:numId="13">
    <w:abstractNumId w:val="13"/>
  </w:num>
  <w:num w:numId="14">
    <w:abstractNumId w:val="41"/>
  </w:num>
  <w:num w:numId="15">
    <w:abstractNumId w:val="12"/>
  </w:num>
  <w:num w:numId="16">
    <w:abstractNumId w:val="15"/>
  </w:num>
  <w:num w:numId="17">
    <w:abstractNumId w:val="23"/>
  </w:num>
  <w:num w:numId="18">
    <w:abstractNumId w:val="30"/>
  </w:num>
  <w:num w:numId="19">
    <w:abstractNumId w:val="29"/>
  </w:num>
  <w:num w:numId="20">
    <w:abstractNumId w:val="36"/>
  </w:num>
  <w:num w:numId="21">
    <w:abstractNumId w:val="20"/>
  </w:num>
  <w:num w:numId="22">
    <w:abstractNumId w:val="38"/>
  </w:num>
  <w:num w:numId="23">
    <w:abstractNumId w:val="37"/>
  </w:num>
  <w:num w:numId="24">
    <w:abstractNumId w:val="19"/>
  </w:num>
  <w:num w:numId="25">
    <w:abstractNumId w:val="39"/>
  </w:num>
  <w:num w:numId="26">
    <w:abstractNumId w:val="40"/>
  </w:num>
  <w:num w:numId="27">
    <w:abstractNumId w:val="18"/>
  </w:num>
  <w:num w:numId="28">
    <w:abstractNumId w:val="14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137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6B5B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4D49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571E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74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58A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0838"/>
    <w:rsid w:val="001827FB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1FC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5FD"/>
    <w:rsid w:val="002A088D"/>
    <w:rsid w:val="002A0AA6"/>
    <w:rsid w:val="002A1247"/>
    <w:rsid w:val="002A208C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15BB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535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0048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2DCD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3F46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C1C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36E7E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1D57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2F89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2A8"/>
    <w:rsid w:val="004E43C3"/>
    <w:rsid w:val="004E43FF"/>
    <w:rsid w:val="004E4665"/>
    <w:rsid w:val="004E475F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026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3C1C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67C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52A9"/>
    <w:rsid w:val="006164B0"/>
    <w:rsid w:val="00616714"/>
    <w:rsid w:val="00616877"/>
    <w:rsid w:val="00616E0F"/>
    <w:rsid w:val="00617592"/>
    <w:rsid w:val="00617C9E"/>
    <w:rsid w:val="00620647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381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24A7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53D8"/>
    <w:rsid w:val="007174ED"/>
    <w:rsid w:val="00717DEC"/>
    <w:rsid w:val="007205ED"/>
    <w:rsid w:val="00721649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2FE7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DFA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2E3D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37721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0DC8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026F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C76EC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5E1C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928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7E3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43D7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3F54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90A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6528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656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4E06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6B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00CF"/>
    <w:rsid w:val="00D715E7"/>
    <w:rsid w:val="00D72E1F"/>
    <w:rsid w:val="00D73B70"/>
    <w:rsid w:val="00D73D11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9F6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04E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9BF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578F2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BB7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3AE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EC5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5EBA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B74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0BDC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80F-6A09-47A8-889E-BF34038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45</cp:revision>
  <cp:lastPrinted>2021-01-15T08:22:00Z</cp:lastPrinted>
  <dcterms:created xsi:type="dcterms:W3CDTF">2018-05-28T06:38:00Z</dcterms:created>
  <dcterms:modified xsi:type="dcterms:W3CDTF">2021-05-22T09:07:00Z</dcterms:modified>
</cp:coreProperties>
</file>