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Pr="00A9641F" w:rsidRDefault="001215D4" w:rsidP="001215D4">
      <w:pPr>
        <w:pStyle w:val="Tekstpodstawowywcity"/>
        <w:ind w:left="0" w:firstLine="0"/>
        <w:jc w:val="right"/>
        <w:rPr>
          <w:rFonts w:ascii="Tahoma" w:hAnsi="Tahoma" w:cs="Tahoma"/>
          <w:b/>
          <w:color w:val="000000" w:themeColor="text1"/>
          <w:sz w:val="20"/>
        </w:rPr>
      </w:pPr>
      <w:r w:rsidRPr="00A9641F">
        <w:rPr>
          <w:rFonts w:ascii="Tahoma" w:hAnsi="Tahoma" w:cs="Tahoma"/>
          <w:b/>
          <w:color w:val="000000" w:themeColor="text1"/>
          <w:sz w:val="20"/>
        </w:rPr>
        <w:t>Numer referencyjny: ZK-PU/</w:t>
      </w:r>
      <w:r w:rsidR="00AB0579" w:rsidRPr="00A9641F">
        <w:rPr>
          <w:rFonts w:ascii="Tahoma" w:hAnsi="Tahoma" w:cs="Tahoma"/>
          <w:b/>
          <w:color w:val="000000" w:themeColor="text1"/>
          <w:sz w:val="20"/>
        </w:rPr>
        <w:t>10</w:t>
      </w:r>
      <w:r w:rsidR="003241EF" w:rsidRPr="00A9641F">
        <w:rPr>
          <w:rFonts w:ascii="Tahoma" w:hAnsi="Tahoma" w:cs="Tahoma"/>
          <w:b/>
          <w:color w:val="000000" w:themeColor="text1"/>
          <w:sz w:val="20"/>
        </w:rPr>
        <w:t>/</w:t>
      </w:r>
      <w:r w:rsidR="00AB0579" w:rsidRPr="00A9641F">
        <w:rPr>
          <w:rFonts w:ascii="Tahoma" w:hAnsi="Tahoma" w:cs="Tahoma"/>
          <w:b/>
          <w:color w:val="000000" w:themeColor="text1"/>
          <w:sz w:val="20"/>
        </w:rPr>
        <w:t>12</w:t>
      </w:r>
      <w:r w:rsidRPr="00A9641F">
        <w:rPr>
          <w:rFonts w:ascii="Tahoma" w:hAnsi="Tahoma" w:cs="Tahoma"/>
          <w:b/>
          <w:color w:val="000000" w:themeColor="text1"/>
          <w:sz w:val="20"/>
        </w:rPr>
        <w:t>/20</w:t>
      </w:r>
      <w:r w:rsidR="003241EF" w:rsidRPr="00A9641F">
        <w:rPr>
          <w:rFonts w:ascii="Tahoma" w:hAnsi="Tahoma" w:cs="Tahoma"/>
          <w:b/>
          <w:color w:val="000000" w:themeColor="text1"/>
          <w:sz w:val="20"/>
        </w:rPr>
        <w:t>20</w:t>
      </w:r>
    </w:p>
    <w:p w:rsidR="004E1D39" w:rsidRPr="00AB057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color w:val="FF0000"/>
          <w:sz w:val="20"/>
        </w:rPr>
      </w:pPr>
    </w:p>
    <w:p w:rsidR="002470DC" w:rsidRPr="002E342F" w:rsidRDefault="002470DC" w:rsidP="00F962A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Pr="00AB0579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AB0579">
        <w:rPr>
          <w:rFonts w:ascii="Tahoma" w:hAnsi="Tahoma" w:cs="Tahoma"/>
          <w:b/>
          <w:sz w:val="28"/>
          <w:szCs w:val="28"/>
        </w:rPr>
        <w:t>Część II</w:t>
      </w:r>
      <w:r w:rsidR="002B7499" w:rsidRPr="00AB0579">
        <w:rPr>
          <w:rFonts w:ascii="Tahoma" w:hAnsi="Tahoma" w:cs="Tahoma"/>
          <w:b/>
          <w:sz w:val="28"/>
          <w:szCs w:val="28"/>
        </w:rPr>
        <w:t xml:space="preserve"> </w:t>
      </w:r>
    </w:p>
    <w:p w:rsidR="00AB0579" w:rsidRPr="00AB0579" w:rsidRDefault="00AB0579" w:rsidP="002B7499">
      <w:pP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</w:p>
    <w:p w:rsidR="0090157F" w:rsidRPr="00AB0579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AB0579">
        <w:rPr>
          <w:rFonts w:ascii="Tahoma" w:hAnsi="Tahoma" w:cs="Tahoma"/>
          <w:b/>
          <w:sz w:val="28"/>
          <w:szCs w:val="28"/>
        </w:rPr>
        <w:t>Formularz oferty i załączniki</w:t>
      </w:r>
    </w:p>
    <w:p w:rsidR="0090157F" w:rsidRPr="00AB0579" w:rsidRDefault="0090157F" w:rsidP="009D77CE">
      <w:pPr>
        <w:autoSpaceDE w:val="0"/>
        <w:rPr>
          <w:rFonts w:ascii="Tahoma" w:eastAsia="Bookman Old Style" w:hAnsi="Tahoma" w:cs="Tahoma"/>
          <w:sz w:val="28"/>
          <w:szCs w:val="28"/>
        </w:rPr>
      </w:pPr>
    </w:p>
    <w:p w:rsidR="0090157F" w:rsidRPr="00AB0579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28"/>
          <w:szCs w:val="28"/>
          <w:u w:val="single"/>
        </w:rPr>
      </w:pPr>
      <w:r w:rsidRPr="00AB0579">
        <w:rPr>
          <w:rFonts w:ascii="Tahoma" w:eastAsia="Bookman Old Style" w:hAnsi="Tahoma" w:cs="Tahoma"/>
          <w:b/>
          <w:bCs/>
          <w:sz w:val="28"/>
          <w:szCs w:val="28"/>
          <w:u w:val="single"/>
        </w:rPr>
        <w:t>FORMULARZ OFERTY</w:t>
      </w:r>
    </w:p>
    <w:p w:rsidR="00874DCA" w:rsidRPr="00AB0579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28"/>
          <w:szCs w:val="28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90157F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2470DC" w:rsidRPr="002470DC">
        <w:rPr>
          <w:rFonts w:ascii="Tahoma" w:hAnsi="Tahoma" w:cs="Tahoma"/>
          <w:b/>
        </w:rPr>
        <w:t>Dostawa nowych worków do zbiórki odpadów</w:t>
      </w: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A3AA4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B0579" w:rsidRPr="000C67C8" w:rsidRDefault="00AB0579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lastRenderedPageBreak/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09031C" w:rsidRDefault="0009031C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Pr="000C67C8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Pr="00A9641F" w:rsidRDefault="0090157F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color w:val="000000" w:themeColor="text1"/>
        </w:rPr>
      </w:pPr>
      <w:bookmarkStart w:id="0" w:name="_GoBack"/>
      <w:r w:rsidRPr="00A9641F">
        <w:rPr>
          <w:rFonts w:ascii="Tahoma" w:eastAsia="Bookman Old Style" w:hAnsi="Tahoma" w:cs="Tahoma"/>
          <w:b/>
          <w:color w:val="000000" w:themeColor="text1"/>
        </w:rPr>
        <w:t>Całkowita cena oferty wynosi:.......</w:t>
      </w:r>
      <w:r w:rsidR="002470DC" w:rsidRPr="00A9641F">
        <w:rPr>
          <w:rFonts w:ascii="Tahoma" w:eastAsia="Bookman Old Style" w:hAnsi="Tahoma" w:cs="Tahoma"/>
          <w:b/>
          <w:color w:val="000000" w:themeColor="text1"/>
        </w:rPr>
        <w:t>..............</w:t>
      </w:r>
      <w:r w:rsidRPr="00A9641F">
        <w:rPr>
          <w:rFonts w:ascii="Tahoma" w:eastAsia="Bookman Old Style" w:hAnsi="Tahoma" w:cs="Tahoma"/>
          <w:b/>
          <w:color w:val="000000" w:themeColor="text1"/>
        </w:rPr>
        <w:t xml:space="preserve">złotych brutto,  </w:t>
      </w:r>
    </w:p>
    <w:bookmarkEnd w:id="0"/>
    <w:p w:rsidR="00BF3BA5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tbl>
      <w:tblPr>
        <w:tblW w:w="99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"/>
        <w:gridCol w:w="6378"/>
        <w:gridCol w:w="2552"/>
      </w:tblGrid>
      <w:tr w:rsidR="00613995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BRUTTO </w:t>
            </w:r>
            <w:r w:rsidR="00207A91">
              <w:rPr>
                <w:rFonts w:ascii="Tahoma" w:hAnsi="Tahoma" w:cs="Tahoma"/>
                <w:b/>
                <w:bCs/>
                <w:sz w:val="16"/>
                <w:szCs w:val="16"/>
              </w:rPr>
              <w:t>ASORTYMENTU</w:t>
            </w:r>
          </w:p>
          <w:p w:rsidR="00AB0579" w:rsidRPr="002470DC" w:rsidRDefault="00AB0579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</w:tr>
      <w:tr w:rsidR="00613995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metale i tworzywa sztuczne – 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1</w:t>
            </w:r>
            <w:r w:rsidR="00AB0579">
              <w:rPr>
                <w:rFonts w:ascii="Tahoma" w:hAnsi="Tahoma" w:cs="Tahoma"/>
                <w:sz w:val="16"/>
                <w:szCs w:val="16"/>
                <w:u w:val="single"/>
              </w:rPr>
              <w:t>9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0 000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613995" w:rsidRPr="002470DC" w:rsidRDefault="00613995" w:rsidP="00296CB0">
            <w:pPr>
              <w:pStyle w:val="Zawartotabeli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613995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papier – </w:t>
            </w:r>
            <w:r w:rsidR="003241EF" w:rsidRPr="003241EF">
              <w:rPr>
                <w:rFonts w:ascii="Tahoma" w:hAnsi="Tahoma" w:cs="Tahoma"/>
                <w:sz w:val="16"/>
                <w:szCs w:val="16"/>
                <w:u w:val="single"/>
              </w:rPr>
              <w:t>7</w:t>
            </w:r>
            <w:r w:rsidR="00AB0579">
              <w:rPr>
                <w:rFonts w:ascii="Tahoma" w:hAnsi="Tahoma" w:cs="Tahoma"/>
                <w:sz w:val="16"/>
                <w:szCs w:val="16"/>
                <w:u w:val="single"/>
              </w:rPr>
              <w:t>5</w:t>
            </w:r>
            <w:r w:rsidRPr="003241EF">
              <w:rPr>
                <w:rFonts w:ascii="Tahoma" w:hAnsi="Tahoma" w:cs="Tahoma"/>
                <w:sz w:val="16"/>
                <w:szCs w:val="16"/>
                <w:u w:val="single"/>
              </w:rPr>
              <w:t> 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szkło – </w:t>
            </w:r>
            <w:r w:rsidR="00AB0579">
              <w:rPr>
                <w:rFonts w:ascii="Tahoma" w:hAnsi="Tahoma" w:cs="Tahoma"/>
                <w:sz w:val="16"/>
                <w:szCs w:val="16"/>
              </w:rPr>
              <w:t>8</w:t>
            </w:r>
            <w:r w:rsidR="001727E0" w:rsidRPr="003241EF">
              <w:rPr>
                <w:rFonts w:ascii="Tahoma" w:hAnsi="Tahoma" w:cs="Tahoma"/>
                <w:sz w:val="16"/>
                <w:szCs w:val="16"/>
                <w:u w:val="single"/>
              </w:rPr>
              <w:t>0</w:t>
            </w:r>
            <w:r w:rsidRPr="003241EF">
              <w:rPr>
                <w:rFonts w:ascii="Tahoma" w:hAnsi="Tahoma" w:cs="Tahoma"/>
                <w:sz w:val="16"/>
                <w:szCs w:val="16"/>
                <w:u w:val="single"/>
              </w:rPr>
              <w:t> 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Worki na biodegradow</w:t>
            </w:r>
            <w:r w:rsidR="00AB0579">
              <w:rPr>
                <w:rFonts w:ascii="Tahoma" w:hAnsi="Tahoma" w:cs="Tahoma"/>
                <w:sz w:val="16"/>
                <w:szCs w:val="16"/>
              </w:rPr>
              <w:t>a</w:t>
            </w:r>
            <w:r w:rsidRPr="002470DC">
              <w:rPr>
                <w:rFonts w:ascii="Tahoma" w:hAnsi="Tahoma" w:cs="Tahoma"/>
                <w:sz w:val="16"/>
                <w:szCs w:val="16"/>
              </w:rPr>
              <w:t xml:space="preserve">lne – </w:t>
            </w:r>
            <w:r w:rsidR="00AB0579">
              <w:rPr>
                <w:rFonts w:ascii="Tahoma" w:hAnsi="Tahoma" w:cs="Tahoma"/>
                <w:sz w:val="16"/>
                <w:szCs w:val="16"/>
                <w:u w:val="single"/>
              </w:rPr>
              <w:t>170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 xml:space="preserve"> 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1215D4" w:rsidRPr="00613995" w:rsidRDefault="001215D4" w:rsidP="00613995">
      <w:pPr>
        <w:rPr>
          <w:rFonts w:ascii="Tahoma" w:hAnsi="Tahoma" w:cs="Tahoma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C42C61" w:rsidRDefault="00C42C61" w:rsidP="009A27CB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Pr="000C67C8" w:rsidRDefault="001215D4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AB0579" w:rsidP="00C42C61">
      <w:pPr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Pieczęć i p</w:t>
      </w:r>
      <w:r w:rsidR="00C42C61" w:rsidRPr="00C7198D">
        <w:rPr>
          <w:rFonts w:ascii="Tahoma" w:hAnsi="Tahoma" w:cs="Tahoma"/>
          <w:sz w:val="12"/>
          <w:szCs w:val="12"/>
        </w:rPr>
        <w:t>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121AD" w:rsidRPr="00B077BB" w:rsidRDefault="009121AD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lastRenderedPageBreak/>
        <w:t>Numer referencyjny: ZK-PU/</w:t>
      </w:r>
      <w:r w:rsidR="00AB0579">
        <w:rPr>
          <w:rFonts w:ascii="Tahoma" w:hAnsi="Tahoma" w:cs="Tahoma"/>
          <w:b/>
        </w:rPr>
        <w:t>10</w:t>
      </w:r>
      <w:r w:rsidRPr="00B077BB">
        <w:rPr>
          <w:rFonts w:ascii="Tahoma" w:hAnsi="Tahoma" w:cs="Tahoma"/>
          <w:b/>
        </w:rPr>
        <w:t>/</w:t>
      </w:r>
      <w:r w:rsidR="00AB0579">
        <w:rPr>
          <w:rFonts w:ascii="Tahoma" w:hAnsi="Tahoma" w:cs="Tahoma"/>
          <w:b/>
        </w:rPr>
        <w:t>12</w:t>
      </w:r>
      <w:r w:rsidRPr="00B077BB">
        <w:rPr>
          <w:rFonts w:ascii="Tahoma" w:hAnsi="Tahoma" w:cs="Tahoma"/>
          <w:b/>
        </w:rPr>
        <w:t>/20</w:t>
      </w:r>
      <w:r w:rsidR="003241EF">
        <w:rPr>
          <w:rFonts w:ascii="Tahoma" w:hAnsi="Tahoma" w:cs="Tahoma"/>
          <w:b/>
        </w:rPr>
        <w:t>20</w:t>
      </w:r>
    </w:p>
    <w:p w:rsidR="0010432F" w:rsidRPr="00B077BB" w:rsidRDefault="0010432F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1</w:t>
      </w:r>
      <w:r w:rsidR="00B077BB" w:rsidRPr="00B077BB">
        <w:rPr>
          <w:rFonts w:ascii="Tahoma" w:hAnsi="Tahoma" w:cs="Tahoma"/>
          <w:b/>
        </w:rPr>
        <w:t xml:space="preserve"> do</w:t>
      </w:r>
      <w:r w:rsidR="003241EF">
        <w:rPr>
          <w:rFonts w:ascii="Tahoma" w:hAnsi="Tahoma" w:cs="Tahoma"/>
          <w:b/>
        </w:rPr>
        <w:t xml:space="preserve"> części II</w:t>
      </w:r>
      <w:r w:rsidR="00B077BB" w:rsidRPr="00B077BB">
        <w:rPr>
          <w:rFonts w:ascii="Tahoma" w:hAnsi="Tahoma" w:cs="Tahoma"/>
          <w:b/>
        </w:rPr>
        <w:t xml:space="preserve"> SIWZ</w:t>
      </w:r>
    </w:p>
    <w:p w:rsidR="009121AD" w:rsidRDefault="009121AD" w:rsidP="00597285">
      <w:pPr>
        <w:autoSpaceDE w:val="0"/>
        <w:jc w:val="right"/>
        <w:rPr>
          <w:rFonts w:ascii="Tahoma" w:hAnsi="Tahoma" w:cs="Tahoma"/>
        </w:rPr>
      </w:pPr>
    </w:p>
    <w:p w:rsidR="009121AD" w:rsidRPr="004270C2" w:rsidRDefault="009121AD" w:rsidP="00597285">
      <w:pPr>
        <w:autoSpaceDE w:val="0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Z</w:t>
      </w:r>
      <w:r w:rsidR="009121AD">
        <w:rPr>
          <w:rFonts w:ascii="Tahoma" w:hAnsi="Tahoma" w:cs="Tahoma"/>
          <w:b/>
          <w:bCs/>
          <w:lang w:eastAsia="pl-PL"/>
        </w:rPr>
        <w:t xml:space="preserve">AKŁAD </w:t>
      </w:r>
      <w:r>
        <w:rPr>
          <w:rFonts w:ascii="Tahoma" w:hAnsi="Tahoma" w:cs="Tahoma"/>
          <w:b/>
          <w:bCs/>
          <w:lang w:eastAsia="pl-PL"/>
        </w:rPr>
        <w:t>G</w:t>
      </w:r>
      <w:r w:rsidR="009121AD">
        <w:rPr>
          <w:rFonts w:ascii="Tahoma" w:hAnsi="Tahoma" w:cs="Tahoma"/>
          <w:b/>
          <w:bCs/>
          <w:lang w:eastAsia="pl-PL"/>
        </w:rPr>
        <w:t xml:space="preserve">OSPODARKI </w:t>
      </w:r>
      <w:r>
        <w:rPr>
          <w:rFonts w:ascii="Tahoma" w:hAnsi="Tahoma" w:cs="Tahoma"/>
          <w:b/>
          <w:bCs/>
          <w:lang w:eastAsia="pl-PL"/>
        </w:rPr>
        <w:t>W</w:t>
      </w:r>
      <w:r w:rsidR="009121AD">
        <w:rPr>
          <w:rFonts w:ascii="Tahoma" w:hAnsi="Tahoma" w:cs="Tahoma"/>
          <w:b/>
          <w:bCs/>
          <w:lang w:eastAsia="pl-PL"/>
        </w:rPr>
        <w:t>ODNO-</w:t>
      </w:r>
      <w:r>
        <w:rPr>
          <w:rFonts w:ascii="Tahoma" w:hAnsi="Tahoma" w:cs="Tahoma"/>
          <w:b/>
          <w:bCs/>
          <w:lang w:eastAsia="pl-PL"/>
        </w:rPr>
        <w:t>K</w:t>
      </w:r>
      <w:r w:rsidR="009121AD">
        <w:rPr>
          <w:rFonts w:ascii="Tahoma" w:hAnsi="Tahoma" w:cs="Tahoma"/>
          <w:b/>
          <w:bCs/>
          <w:lang w:eastAsia="pl-PL"/>
        </w:rPr>
        <w:t xml:space="preserve">ANALIZACYJNEJ </w:t>
      </w:r>
      <w:r>
        <w:rPr>
          <w:rFonts w:ascii="Tahoma" w:hAnsi="Tahoma" w:cs="Tahoma"/>
          <w:b/>
          <w:bCs/>
          <w:lang w:eastAsia="pl-PL"/>
        </w:rPr>
        <w:t xml:space="preserve"> W TOMASZOWIE MAZOWIECKIM</w:t>
      </w:r>
      <w:r w:rsidR="009121AD"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2470DC" w:rsidRDefault="0010432F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2470DC" w:rsidRPr="002470DC">
        <w:rPr>
          <w:rFonts w:ascii="Tahoma" w:hAnsi="Tahoma" w:cs="Tahoma"/>
          <w:b/>
        </w:rPr>
        <w:t>Dostawa nowych worków do zbiórki odpadów</w:t>
      </w:r>
    </w:p>
    <w:p w:rsidR="002470DC" w:rsidRDefault="002470DC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AB0579" w:rsidRPr="000C67C8" w:rsidRDefault="00AB0579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Dz. U. </w:t>
      </w:r>
      <w:r w:rsidR="00044BF6">
        <w:rPr>
          <w:rFonts w:ascii="Tahoma" w:eastAsia="Bookman Old Style" w:hAnsi="Tahoma" w:cs="Tahoma"/>
        </w:rPr>
        <w:t xml:space="preserve">               </w:t>
      </w:r>
      <w:r w:rsidR="00044BF6" w:rsidRPr="00441DF2">
        <w:rPr>
          <w:rFonts w:ascii="Tahoma" w:eastAsia="Bookman Old Style" w:hAnsi="Tahoma" w:cs="Tahoma"/>
        </w:rPr>
        <w:t>z 201</w:t>
      </w:r>
      <w:r w:rsidR="00C0577D">
        <w:rPr>
          <w:rFonts w:ascii="Tahoma" w:eastAsia="Bookman Old Style" w:hAnsi="Tahoma" w:cs="Tahoma"/>
        </w:rPr>
        <w:t>9</w:t>
      </w:r>
      <w:r w:rsidR="00044BF6" w:rsidRPr="00441DF2">
        <w:rPr>
          <w:rFonts w:ascii="Tahoma" w:eastAsia="Bookman Old Style" w:hAnsi="Tahoma" w:cs="Tahoma"/>
        </w:rPr>
        <w:t xml:space="preserve"> r. poz. 1</w:t>
      </w:r>
      <w:r w:rsidR="00C0577D">
        <w:rPr>
          <w:rFonts w:ascii="Tahoma" w:eastAsia="Bookman Old Style" w:hAnsi="Tahoma" w:cs="Tahoma"/>
        </w:rPr>
        <w:t>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Pr="000C67C8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AB0579" w:rsidP="0010432F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="0010432F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B077BB" w:rsidRDefault="00B077BB" w:rsidP="00B077BB">
      <w:pPr>
        <w:autoSpaceDE w:val="0"/>
        <w:ind w:left="1418" w:hanging="713"/>
        <w:jc w:val="right"/>
        <w:rPr>
          <w:rFonts w:ascii="Tahoma" w:hAnsi="Tahoma" w:cs="Tahoma"/>
          <w:b/>
          <w:sz w:val="28"/>
          <w:szCs w:val="28"/>
        </w:rPr>
      </w:pPr>
      <w:r w:rsidRPr="00B077BB">
        <w:rPr>
          <w:rFonts w:ascii="Tahoma" w:hAnsi="Tahoma" w:cs="Tahoma"/>
          <w:b/>
        </w:rPr>
        <w:t>Numer referencyjny: ZK-PU/</w:t>
      </w:r>
      <w:r w:rsidR="00AB0579">
        <w:rPr>
          <w:rFonts w:ascii="Tahoma" w:hAnsi="Tahoma" w:cs="Tahoma"/>
          <w:b/>
        </w:rPr>
        <w:t>10</w:t>
      </w:r>
      <w:r w:rsidR="003241EF">
        <w:rPr>
          <w:rFonts w:ascii="Tahoma" w:hAnsi="Tahoma" w:cs="Tahoma"/>
          <w:b/>
        </w:rPr>
        <w:t>/</w:t>
      </w:r>
      <w:r w:rsidR="00AB0579">
        <w:rPr>
          <w:rFonts w:ascii="Tahoma" w:hAnsi="Tahoma" w:cs="Tahoma"/>
          <w:b/>
        </w:rPr>
        <w:t>12</w:t>
      </w:r>
      <w:r w:rsidRPr="00B077BB">
        <w:rPr>
          <w:rFonts w:ascii="Tahoma" w:hAnsi="Tahoma" w:cs="Tahoma"/>
          <w:b/>
        </w:rPr>
        <w:t>/20</w:t>
      </w:r>
      <w:r w:rsidR="003241EF">
        <w:rPr>
          <w:rFonts w:ascii="Tahoma" w:hAnsi="Tahoma" w:cs="Tahoma"/>
          <w:b/>
        </w:rPr>
        <w:t>20</w:t>
      </w:r>
    </w:p>
    <w:p w:rsidR="004B7FBD" w:rsidRPr="00B077BB" w:rsidRDefault="002470DC" w:rsidP="004B7FBD">
      <w:pPr>
        <w:autoSpaceDE w:val="0"/>
        <w:ind w:left="1418" w:hanging="713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2</w:t>
      </w:r>
      <w:r w:rsidR="00B077BB" w:rsidRPr="00B077BB">
        <w:rPr>
          <w:rFonts w:ascii="Tahoma" w:hAnsi="Tahoma" w:cs="Tahoma"/>
          <w:b/>
        </w:rPr>
        <w:t xml:space="preserve"> do</w:t>
      </w:r>
      <w:r w:rsidR="003241EF">
        <w:rPr>
          <w:rFonts w:ascii="Tahoma" w:hAnsi="Tahoma" w:cs="Tahoma"/>
          <w:b/>
        </w:rPr>
        <w:t xml:space="preserve"> części II</w:t>
      </w:r>
      <w:r w:rsidR="00B077BB" w:rsidRPr="00B077BB">
        <w:rPr>
          <w:rFonts w:ascii="Tahoma" w:hAnsi="Tahoma" w:cs="Tahoma"/>
          <w:b/>
        </w:rPr>
        <w:t xml:space="preserve">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2C03F3" w:rsidRPr="002C03F3" w:rsidRDefault="00953527" w:rsidP="002C03F3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32437">
        <w:rPr>
          <w:rFonts w:ascii="Tahoma" w:eastAsia="Bookman Old Style" w:hAnsi="Tahoma" w:cs="Tahoma"/>
        </w:rPr>
        <w:t xml:space="preserve"> </w:t>
      </w:r>
      <w:r w:rsidR="00E32437" w:rsidRPr="002470DC">
        <w:rPr>
          <w:rFonts w:ascii="Tahoma" w:hAnsi="Tahoma" w:cs="Tahoma"/>
          <w:b/>
        </w:rPr>
        <w:t>Dostawa nowych worków do zbiórki odpadów</w:t>
      </w:r>
      <w:r w:rsidR="00E32437">
        <w:rPr>
          <w:rFonts w:ascii="Tahoma" w:eastAsia="Bookman Old Style" w:hAnsi="Tahoma" w:cs="Tahoma"/>
        </w:rPr>
        <w:t>.</w:t>
      </w:r>
    </w:p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AB0579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</w:p>
    <w:p w:rsidR="00093D89" w:rsidRPr="00BE10B4" w:rsidRDefault="00093D89" w:rsidP="00093D8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</w:t>
      </w:r>
      <w:r>
        <w:rPr>
          <w:rFonts w:ascii="Calibri" w:hAnsi="Calibri"/>
          <w:sz w:val="22"/>
          <w:szCs w:val="22"/>
          <w:lang w:eastAsia="pl-PL"/>
        </w:rPr>
        <w:t xml:space="preserve">tej samej </w:t>
      </w:r>
      <w:r w:rsidRPr="00BE10B4">
        <w:rPr>
          <w:rFonts w:ascii="Calibri" w:hAnsi="Calibri"/>
          <w:sz w:val="22"/>
          <w:szCs w:val="22"/>
          <w:lang w:eastAsia="pl-PL"/>
        </w:rPr>
        <w:t xml:space="preserve">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093D89" w:rsidRPr="00BE10B4" w:rsidRDefault="00093D89" w:rsidP="00093D8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093D89" w:rsidRPr="00BE10B4" w:rsidRDefault="00093D89" w:rsidP="00093D8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</w:t>
      </w:r>
      <w:r>
        <w:rPr>
          <w:rFonts w:ascii="Calibri" w:hAnsi="Calibri"/>
          <w:sz w:val="22"/>
          <w:szCs w:val="22"/>
          <w:lang w:eastAsia="pl-PL"/>
        </w:rPr>
        <w:t xml:space="preserve">tej samej </w:t>
      </w:r>
      <w:r w:rsidRPr="00BE10B4">
        <w:rPr>
          <w:rFonts w:ascii="Calibri" w:hAnsi="Calibri"/>
          <w:sz w:val="22"/>
          <w:szCs w:val="22"/>
          <w:lang w:eastAsia="pl-PL"/>
        </w:rPr>
        <w:t xml:space="preserve">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093D89" w:rsidRPr="00BE10B4" w:rsidRDefault="00093D89" w:rsidP="00093D8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093D89" w:rsidRPr="00BE10B4" w:rsidTr="00EE21B6">
        <w:tc>
          <w:tcPr>
            <w:tcW w:w="567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093D89" w:rsidRPr="00BE10B4" w:rsidTr="00EE21B6">
        <w:tc>
          <w:tcPr>
            <w:tcW w:w="567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093D89" w:rsidRPr="00BE10B4" w:rsidTr="00EE21B6">
        <w:tc>
          <w:tcPr>
            <w:tcW w:w="567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093D89" w:rsidRPr="00BE10B4" w:rsidTr="00EE21B6">
        <w:tc>
          <w:tcPr>
            <w:tcW w:w="567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093D89" w:rsidRPr="00BE10B4" w:rsidTr="00EE21B6">
        <w:tc>
          <w:tcPr>
            <w:tcW w:w="567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093D89" w:rsidRPr="00BE10B4" w:rsidRDefault="00093D89" w:rsidP="00EE21B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093D89" w:rsidRDefault="00093D89" w:rsidP="00093D89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093D89" w:rsidRPr="00BE10B4" w:rsidRDefault="00093D89" w:rsidP="00093D89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093D89" w:rsidRDefault="00093D89" w:rsidP="00093D89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093D89" w:rsidRPr="00A70E25" w:rsidRDefault="00093D89" w:rsidP="00093D8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70E25">
        <w:rPr>
          <w:rFonts w:asciiTheme="minorHAnsi" w:hAnsiTheme="minorHAnsi" w:cstheme="minorHAnsi"/>
          <w:bCs/>
          <w:sz w:val="22"/>
          <w:szCs w:val="22"/>
          <w:lang w:eastAsia="pl-PL"/>
        </w:rPr>
        <w:t>Wraz ze złożeniem świadczenia, wykonawca może przedstawić dowody, że p</w:t>
      </w:r>
      <w:r w:rsidRPr="00A70E25">
        <w:rPr>
          <w:rFonts w:asciiTheme="minorHAnsi" w:hAnsiTheme="minorHAnsi" w:cstheme="minorHAnsi"/>
          <w:sz w:val="22"/>
          <w:szCs w:val="22"/>
          <w:lang w:eastAsia="pl-PL"/>
        </w:rPr>
        <w:t>owiązania z innym wykonawcą, którzy złożyli ofertę w niniejszym postępowaniu  nie prowadzą do zakłócenia konkurencji zamówienia.</w:t>
      </w:r>
    </w:p>
    <w:p w:rsidR="00093D89" w:rsidRPr="000C67C8" w:rsidRDefault="00093D89" w:rsidP="00093D89">
      <w:pPr>
        <w:autoSpaceDE w:val="0"/>
        <w:jc w:val="center"/>
        <w:rPr>
          <w:rFonts w:ascii="Tahoma" w:hAnsi="Tahoma" w:cs="Tahoma"/>
        </w:rPr>
      </w:pPr>
    </w:p>
    <w:p w:rsidR="00093D89" w:rsidRPr="000C67C8" w:rsidRDefault="00093D89" w:rsidP="00093D89">
      <w:pPr>
        <w:autoSpaceDE w:val="0"/>
        <w:rPr>
          <w:rFonts w:ascii="Tahoma" w:hAnsi="Tahoma" w:cs="Tahoma"/>
        </w:rPr>
      </w:pPr>
    </w:p>
    <w:p w:rsidR="00093D89" w:rsidRDefault="00093D89" w:rsidP="00093D89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93D89" w:rsidRDefault="00093D89" w:rsidP="00093D89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093D89" w:rsidRDefault="00093D89" w:rsidP="00093D89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093D89" w:rsidRDefault="00093D89" w:rsidP="00093D89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093D89" w:rsidRPr="000C67C8" w:rsidRDefault="00093D89" w:rsidP="00093D89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093D89" w:rsidRDefault="00093D89" w:rsidP="00093D89">
      <w:pPr>
        <w:ind w:right="-6"/>
        <w:rPr>
          <w:rFonts w:ascii="Tahoma" w:hAnsi="Tahoma" w:cs="Tahoma"/>
          <w:sz w:val="16"/>
          <w:szCs w:val="16"/>
        </w:rPr>
      </w:pPr>
    </w:p>
    <w:p w:rsidR="00093D89" w:rsidRPr="000C67C8" w:rsidRDefault="00093D89" w:rsidP="00093D89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093D89" w:rsidRPr="000C67C8" w:rsidRDefault="00093D89" w:rsidP="00093D8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7C3511" w:rsidRPr="002470DC" w:rsidRDefault="00093D89" w:rsidP="00B518B2">
      <w:pPr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C83F4E" w:rsidRPr="000C67C8" w:rsidRDefault="00C83F4E" w:rsidP="00B518B2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F1" w:rsidRDefault="005206F1">
      <w:r>
        <w:separator/>
      </w:r>
    </w:p>
  </w:endnote>
  <w:endnote w:type="continuationSeparator" w:id="0">
    <w:p w:rsidR="005206F1" w:rsidRDefault="005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F1" w:rsidRDefault="005206F1">
      <w:r>
        <w:separator/>
      </w:r>
    </w:p>
  </w:footnote>
  <w:footnote w:type="continuationSeparator" w:id="0">
    <w:p w:rsidR="005206F1" w:rsidRDefault="0052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1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9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22"/>
  </w:num>
  <w:num w:numId="5">
    <w:abstractNumId w:val="29"/>
  </w:num>
  <w:num w:numId="6">
    <w:abstractNumId w:val="27"/>
  </w:num>
  <w:num w:numId="7">
    <w:abstractNumId w:val="28"/>
  </w:num>
  <w:num w:numId="8">
    <w:abstractNumId w:val="19"/>
  </w:num>
  <w:num w:numId="9">
    <w:abstractNumId w:val="24"/>
  </w:num>
  <w:num w:numId="10">
    <w:abstractNumId w:val="30"/>
  </w:num>
  <w:num w:numId="11">
    <w:abstractNumId w:val="23"/>
  </w:num>
  <w:num w:numId="12">
    <w:abstractNumId w:val="20"/>
  </w:num>
  <w:num w:numId="13">
    <w:abstractNumId w:val="14"/>
  </w:num>
  <w:num w:numId="14">
    <w:abstractNumId w:val="37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32"/>
  </w:num>
  <w:num w:numId="21">
    <w:abstractNumId w:val="18"/>
  </w:num>
  <w:num w:numId="22">
    <w:abstractNumId w:val="34"/>
  </w:num>
  <w:num w:numId="23">
    <w:abstractNumId w:val="33"/>
  </w:num>
  <w:num w:numId="24">
    <w:abstractNumId w:val="17"/>
  </w:num>
  <w:num w:numId="25">
    <w:abstractNumId w:val="35"/>
  </w:num>
  <w:num w:numId="26">
    <w:abstractNumId w:val="36"/>
  </w:num>
  <w:num w:numId="27">
    <w:abstractNumId w:val="16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3D8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15D4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7E0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5EC2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BD4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1EF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0E8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6F1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2EA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6E5D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4AE7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4EE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70F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1AD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3D90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32F7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A6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85A"/>
    <w:rsid w:val="00A32B85"/>
    <w:rsid w:val="00A32BF4"/>
    <w:rsid w:val="00A32DF5"/>
    <w:rsid w:val="00A3304D"/>
    <w:rsid w:val="00A348F3"/>
    <w:rsid w:val="00A35085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41F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0579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04D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077BB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18B2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37B5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77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C02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437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62A0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C92BBB-597B-4D28-9224-289771B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41</cp:revision>
  <cp:lastPrinted>2018-05-28T09:48:00Z</cp:lastPrinted>
  <dcterms:created xsi:type="dcterms:W3CDTF">2018-05-28T06:38:00Z</dcterms:created>
  <dcterms:modified xsi:type="dcterms:W3CDTF">2020-12-21T08:17:00Z</dcterms:modified>
</cp:coreProperties>
</file>