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801455" w:rsidRDefault="00801455" w:rsidP="00801455">
      <w:pPr>
        <w:pStyle w:val="Tekstpodstawowywcity"/>
        <w:ind w:left="0" w:firstLine="0"/>
        <w:jc w:val="right"/>
        <w:rPr>
          <w:rFonts w:ascii="Tahoma" w:hAnsi="Tahoma" w:cs="Tahoma"/>
          <w:b/>
          <w:sz w:val="20"/>
        </w:rPr>
      </w:pPr>
      <w:r w:rsidRPr="00F1309F">
        <w:rPr>
          <w:rFonts w:ascii="Tahoma" w:hAnsi="Tahoma" w:cs="Tahoma"/>
          <w:b/>
          <w:sz w:val="20"/>
        </w:rPr>
        <w:t>Numer referencyjny: ZK-PU/0</w:t>
      </w:r>
      <w:r>
        <w:rPr>
          <w:rFonts w:ascii="Tahoma" w:hAnsi="Tahoma" w:cs="Tahoma"/>
          <w:b/>
          <w:sz w:val="20"/>
        </w:rPr>
        <w:t>4</w:t>
      </w:r>
      <w:r w:rsidRPr="00F1309F">
        <w:rPr>
          <w:rFonts w:ascii="Tahoma" w:hAnsi="Tahoma" w:cs="Tahoma"/>
          <w:b/>
          <w:sz w:val="20"/>
        </w:rPr>
        <w:t>/0</w:t>
      </w:r>
      <w:r>
        <w:rPr>
          <w:rFonts w:ascii="Tahoma" w:hAnsi="Tahoma" w:cs="Tahoma"/>
          <w:b/>
          <w:sz w:val="20"/>
        </w:rPr>
        <w:t>3/2020</w:t>
      </w:r>
    </w:p>
    <w:p w:rsidR="00801455" w:rsidRDefault="00801455" w:rsidP="00801455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801455" w:rsidRPr="002E342F" w:rsidRDefault="00801455" w:rsidP="00801455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801455" w:rsidRPr="002E342F" w:rsidRDefault="00801455" w:rsidP="00801455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801455" w:rsidRPr="003E7AD1" w:rsidRDefault="00801455" w:rsidP="00801455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</w:p>
    <w:p w:rsidR="00801455" w:rsidRPr="003E7AD1" w:rsidRDefault="00801455" w:rsidP="00801455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801455" w:rsidRPr="003E7AD1" w:rsidRDefault="00801455" w:rsidP="00801455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801455" w:rsidRPr="003E7AD1" w:rsidRDefault="00801455" w:rsidP="00801455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DE1D34" w:rsidRPr="00AA3AA4" w:rsidRDefault="00DE1D34" w:rsidP="00951700">
      <w:pPr>
        <w:ind w:left="426" w:hanging="426"/>
        <w:rPr>
          <w:rFonts w:ascii="Tahoma" w:hAnsi="Tahoma" w:cs="Tahoma"/>
          <w:b/>
          <w:bCs/>
        </w:rPr>
      </w:pPr>
    </w:p>
    <w:p w:rsidR="002B7499" w:rsidRDefault="002B7499" w:rsidP="00DE1D34">
      <w:pPr>
        <w:ind w:left="426" w:hanging="426"/>
        <w:rPr>
          <w:rFonts w:ascii="Tahoma" w:hAnsi="Tahoma" w:cs="Tahoma"/>
          <w:bCs/>
        </w:rPr>
      </w:pPr>
    </w:p>
    <w:p w:rsidR="002B7499" w:rsidRPr="000C67C8" w:rsidRDefault="002B7499" w:rsidP="00DE1D34">
      <w:pPr>
        <w:ind w:left="426" w:hanging="426"/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1"/>
        <w:gridCol w:w="3391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1B7250" w:rsidRPr="00801455" w:rsidRDefault="0090157F" w:rsidP="00801455">
      <w:pPr>
        <w:shd w:val="clear" w:color="auto" w:fill="FFFFFF"/>
        <w:jc w:val="both"/>
        <w:rPr>
          <w:rFonts w:ascii="Tahoma" w:eastAsia="Bookman Old Style" w:hAnsi="Tahoma" w:cs="Tahoma"/>
          <w:color w:val="000000" w:themeColor="text1"/>
        </w:rPr>
      </w:pPr>
      <w:r w:rsidRPr="00801455">
        <w:rPr>
          <w:rFonts w:ascii="Tahoma" w:eastAsia="Bookman Old Style" w:hAnsi="Tahoma" w:cs="Tahoma"/>
          <w:color w:val="000000" w:themeColor="text1"/>
        </w:rPr>
        <w:t>Składając ofertę w postępowaniu o udzielenie zamówienia publicznego prowadzonego w trybie przetargu nieograniczonego, którego przedmiotem jest:</w:t>
      </w:r>
      <w:r w:rsidR="00DE1D34" w:rsidRPr="00801455">
        <w:rPr>
          <w:rFonts w:ascii="Tahoma" w:eastAsia="Bookman Old Style" w:hAnsi="Tahoma" w:cs="Tahoma"/>
          <w:color w:val="000000" w:themeColor="text1"/>
        </w:rPr>
        <w:t xml:space="preserve"> </w:t>
      </w:r>
      <w:r w:rsidR="00801455" w:rsidRPr="00801455">
        <w:rPr>
          <w:rFonts w:ascii="Tahoma" w:hAnsi="Tahoma" w:cs="Tahoma"/>
          <w:b/>
          <w:color w:val="000000" w:themeColor="text1"/>
        </w:rPr>
        <w:t>Budowa Punktu Selektywnej Zbiórki Odpadów Komunalnych wraz ze ścieżką edukacyjną w ramach zadania „Budowa zintegrowanego systemu gospodarki odpadami w Tomaszowie Mazowieckim – elementu GOZ- Budowa PSZOK wraz ze ścieżką edukacyjną”.</w:t>
      </w:r>
    </w:p>
    <w:p w:rsidR="00044BF6" w:rsidRDefault="00044BF6" w:rsidP="00F958FA">
      <w:pPr>
        <w:rPr>
          <w:rFonts w:ascii="Tahoma" w:hAnsi="Tahoma" w:cs="Tahoma"/>
          <w:b/>
          <w:bCs/>
          <w:iCs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AA3AA4">
        <w:rPr>
          <w:rFonts w:ascii="Tahoma" w:eastAsia="Bookman Old Style" w:hAnsi="Tahoma" w:cs="Tahoma"/>
          <w:sz w:val="20"/>
          <w:szCs w:val="20"/>
        </w:rPr>
        <w:t xml:space="preserve">projektem technicznym, kosztorysami, specyfikacja techniczną,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jako obowiązujące 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lastRenderedPageBreak/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wniesienia zabezpieczenia należytego 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z opisem przedmiotu zamówienia, </w:t>
      </w:r>
      <w:r w:rsidR="00AA3AA4">
        <w:rPr>
          <w:rFonts w:ascii="Tahoma" w:eastAsia="Bookman Old Style" w:hAnsi="Tahoma" w:cs="Tahoma"/>
          <w:sz w:val="20"/>
          <w:szCs w:val="20"/>
        </w:rPr>
        <w:t xml:space="preserve">dokumentacją techniczną,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                  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276663" w:rsidRPr="000C67C8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="00440E44" w:rsidRPr="000C67C8"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:rsidR="0009031C" w:rsidRDefault="0009031C" w:rsidP="0009031C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4E1D39" w:rsidRPr="000C67C8" w:rsidRDefault="004E1D39" w:rsidP="0009031C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09031C" w:rsidRPr="000C67C8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  <w:r w:rsidR="0055015B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55015B" w:rsidP="00C521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C52163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robót/usług</w:t>
            </w: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  <w:r w:rsidR="0009031C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85" w:type="dxa"/>
            <w:shd w:val="clear" w:color="auto" w:fill="F3F3F3"/>
          </w:tcPr>
          <w:p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  <w:r w:rsidR="00AA3AA4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>
        <w:trPr>
          <w:trHeight w:val="386"/>
        </w:trPr>
        <w:tc>
          <w:tcPr>
            <w:tcW w:w="1511" w:type="dxa"/>
          </w:tcPr>
          <w:p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  <w:tr w:rsidR="0009031C" w:rsidRPr="000C67C8">
        <w:trPr>
          <w:trHeight w:val="398"/>
        </w:trPr>
        <w:tc>
          <w:tcPr>
            <w:tcW w:w="1511" w:type="dxa"/>
          </w:tcPr>
          <w:p w:rsidR="0055015B" w:rsidRPr="006B1011" w:rsidRDefault="0055015B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2</w:t>
            </w:r>
          </w:p>
          <w:p w:rsidR="00AA3AA4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4659" w:type="dxa"/>
          </w:tcPr>
          <w:p w:rsidR="0055015B" w:rsidRPr="006B1011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</w:p>
        </w:tc>
      </w:tr>
      <w:tr w:rsidR="00AA3AA4" w:rsidRPr="000C67C8">
        <w:trPr>
          <w:trHeight w:val="398"/>
        </w:trPr>
        <w:tc>
          <w:tcPr>
            <w:tcW w:w="1511" w:type="dxa"/>
          </w:tcPr>
          <w:p w:rsidR="00AA3AA4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Cs/>
                <w:sz w:val="16"/>
                <w:szCs w:val="16"/>
              </w:rPr>
              <w:t>3</w:t>
            </w:r>
          </w:p>
          <w:p w:rsidR="00AA3AA4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4659" w:type="dxa"/>
          </w:tcPr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AA3AA4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</w:p>
        </w:tc>
      </w:tr>
    </w:tbl>
    <w:p w:rsidR="0009031C" w:rsidRDefault="0009031C" w:rsidP="0090157F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526B80" w:rsidRPr="004270C2" w:rsidRDefault="00526B80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55015B" w:rsidRDefault="0090157F" w:rsidP="00DE1D34">
      <w:pPr>
        <w:pStyle w:val="Normalny1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</w:rPr>
      </w:pPr>
      <w:r w:rsidRPr="00AA3AA4">
        <w:rPr>
          <w:rFonts w:ascii="Tahoma" w:eastAsia="Bookman Old Style" w:hAnsi="Tahoma" w:cs="Tahoma"/>
          <w:b/>
        </w:rPr>
        <w:t xml:space="preserve">Całkowita cena oferty wynosi:.......................................złotych brutto,  </w:t>
      </w:r>
    </w:p>
    <w:p w:rsidR="00597285" w:rsidRPr="00AA3AA4" w:rsidRDefault="00597285" w:rsidP="00597285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p w:rsidR="00C42C61" w:rsidRPr="00C43E4A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 xml:space="preserve">Zabezpieczenie </w:t>
      </w:r>
      <w:r w:rsidR="00107EDF" w:rsidRPr="00107EDF">
        <w:rPr>
          <w:rFonts w:ascii="Tahoma" w:eastAsia="Bookman Old Style" w:hAnsi="Tahoma" w:cs="Tahoma"/>
          <w:sz w:val="20"/>
          <w:szCs w:val="20"/>
        </w:rPr>
        <w:t xml:space="preserve">należytego wykonania umowy </w:t>
      </w:r>
      <w:r w:rsidRPr="000C67C8">
        <w:rPr>
          <w:rFonts w:ascii="Tahoma" w:eastAsia="Bookman Old Style" w:hAnsi="Tahoma" w:cs="Tahoma"/>
          <w:sz w:val="20"/>
          <w:szCs w:val="20"/>
        </w:rPr>
        <w:t>wniesione zostanie w formie</w:t>
      </w:r>
      <w:r w:rsidR="00107EDF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………………………………………………………………………………</w:t>
      </w:r>
      <w:r w:rsidR="00107EDF">
        <w:rPr>
          <w:rFonts w:ascii="Tahoma" w:eastAsia="Bookman Old Style" w:hAnsi="Tahoma" w:cs="Tahoma"/>
          <w:sz w:val="20"/>
          <w:szCs w:val="20"/>
        </w:rPr>
        <w:t>……………………………………………………………………………..</w:t>
      </w:r>
    </w:p>
    <w:p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</w:t>
      </w:r>
      <w:r w:rsidR="00107EDF">
        <w:rPr>
          <w:rFonts w:ascii="Tahoma" w:eastAsia="Bookman Old Style" w:hAnsi="Tahoma" w:cs="Tahoma"/>
          <w:sz w:val="20"/>
          <w:szCs w:val="20"/>
        </w:rPr>
        <w:t xml:space="preserve"> …………………</w:t>
      </w:r>
      <w:r w:rsidRPr="000C67C8">
        <w:rPr>
          <w:rFonts w:ascii="Tahoma" w:eastAsia="Bookman Old Style" w:hAnsi="Tahoma" w:cs="Tahoma"/>
          <w:sz w:val="20"/>
          <w:szCs w:val="20"/>
        </w:rPr>
        <w:t>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  <w:r w:rsidR="00107EDF">
        <w:rPr>
          <w:rFonts w:ascii="Tahoma" w:eastAsia="Bookman Old Style" w:hAnsi="Tahoma" w:cs="Tahoma"/>
          <w:sz w:val="20"/>
          <w:szCs w:val="20"/>
        </w:rPr>
        <w:t>………………………………………………………………………….</w:t>
      </w:r>
    </w:p>
    <w:p w:rsidR="00C42C61" w:rsidRPr="003A2485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107EDF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 xml:space="preserve">Wybór oferty </w:t>
      </w:r>
      <w:r w:rsidRPr="000C67C8">
        <w:rPr>
          <w:rFonts w:ascii="Tahoma" w:hAnsi="Tahoma" w:cs="Tahoma"/>
          <w:sz w:val="20"/>
          <w:szCs w:val="20"/>
        </w:rPr>
        <w:t>będzie prowadzić / nie będzie</w:t>
      </w:r>
      <w:r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Pr="000C67C8">
        <w:rPr>
          <w:rFonts w:ascii="Tahoma" w:hAnsi="Tahoma" w:cs="Tahoma"/>
          <w:sz w:val="20"/>
          <w:szCs w:val="20"/>
        </w:rPr>
        <w:t xml:space="preserve"> prowadzić do powstania u zamawiającego obowiązku podatkowego</w:t>
      </w:r>
    </w:p>
    <w:p w:rsidR="00107EDF" w:rsidRPr="00107EDF" w:rsidRDefault="00107EDF" w:rsidP="00107EDF">
      <w:pPr>
        <w:ind w:left="284"/>
        <w:rPr>
          <w:rFonts w:ascii="Tahoma" w:hAnsi="Tahoma" w:cs="Tahoma"/>
        </w:rPr>
      </w:pPr>
      <w:r w:rsidRPr="00107EDF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……..</w:t>
      </w:r>
    </w:p>
    <w:p w:rsidR="00107EDF" w:rsidRPr="00107EDF" w:rsidRDefault="00107EDF" w:rsidP="00107EDF">
      <w:pPr>
        <w:ind w:left="284"/>
        <w:rPr>
          <w:rFonts w:ascii="Tahoma" w:hAnsi="Tahoma" w:cs="Tahoma"/>
        </w:rPr>
      </w:pPr>
      <w:r w:rsidRPr="00107EDF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……..</w:t>
      </w:r>
    </w:p>
    <w:p w:rsidR="00107EDF" w:rsidRPr="00107EDF" w:rsidRDefault="00107EDF" w:rsidP="00107EDF">
      <w:pPr>
        <w:autoSpaceDE w:val="0"/>
        <w:ind w:left="284"/>
        <w:jc w:val="both"/>
        <w:rPr>
          <w:rFonts w:ascii="Tahoma" w:hAnsi="Tahoma" w:cs="Tahoma"/>
          <w:i/>
          <w:iCs/>
          <w:sz w:val="16"/>
          <w:szCs w:val="16"/>
        </w:rPr>
      </w:pPr>
      <w:r w:rsidRPr="00107EDF">
        <w:rPr>
          <w:rFonts w:ascii="Tahoma" w:hAnsi="Tahoma" w:cs="Tahoma"/>
          <w:i/>
          <w:iCs/>
          <w:sz w:val="16"/>
          <w:szCs w:val="16"/>
        </w:rPr>
        <w:t>W przypadku kiedy wybór oferty będzie prowadził do powstania u Zamawiającego obowiązku podatkowego, Wykonawca wskazuje nazwę (rodzaj) towaru lub usługi, których dostawa lub świadczenie będzie prowadzić do jego powstania, oraz wskazuje ich wartość bez kwoty podatku.</w:t>
      </w:r>
    </w:p>
    <w:p w:rsidR="00107EDF" w:rsidRPr="000C67C8" w:rsidRDefault="00107EDF" w:rsidP="00107EDF">
      <w:pPr>
        <w:pStyle w:val="Normalny3"/>
        <w:autoSpaceDE w:val="0"/>
        <w:ind w:left="284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C42C61" w:rsidRDefault="00C42C61" w:rsidP="00C42C61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sz w:val="22"/>
          <w:szCs w:val="22"/>
        </w:rPr>
      </w:pPr>
      <w:r w:rsidRPr="00C7198D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C7198D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7198D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7198D">
        <w:rPr>
          <w:rFonts w:ascii="Tahoma" w:hAnsi="Tahoma" w:cs="Tahoma"/>
          <w:sz w:val="20"/>
          <w:szCs w:val="20"/>
        </w:rPr>
        <w:t>.* *</w:t>
      </w: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Pr="000C67C8" w:rsidRDefault="00C42C61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C42C61" w:rsidP="00C42C61">
      <w:pPr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Podpis upoważnionego przedstawiciela Wykonawcy</w:t>
      </w: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801455" w:rsidRPr="00801455" w:rsidRDefault="00801455" w:rsidP="00801455">
      <w:pPr>
        <w:autoSpaceDE w:val="0"/>
        <w:ind w:left="1418" w:hanging="713"/>
        <w:jc w:val="right"/>
        <w:rPr>
          <w:rFonts w:ascii="Tahoma" w:hAnsi="Tahoma" w:cs="Tahoma"/>
        </w:rPr>
      </w:pPr>
      <w:r w:rsidRPr="00801455">
        <w:rPr>
          <w:rFonts w:ascii="Tahoma" w:hAnsi="Tahoma" w:cs="Tahoma"/>
        </w:rPr>
        <w:lastRenderedPageBreak/>
        <w:t>Numer referencyjny: ZK-PU/0</w:t>
      </w:r>
      <w:r>
        <w:rPr>
          <w:rFonts w:ascii="Tahoma" w:hAnsi="Tahoma" w:cs="Tahoma"/>
        </w:rPr>
        <w:t>4</w:t>
      </w:r>
      <w:r w:rsidRPr="00801455">
        <w:rPr>
          <w:rFonts w:ascii="Tahoma" w:hAnsi="Tahoma" w:cs="Tahoma"/>
        </w:rPr>
        <w:t>/0</w:t>
      </w:r>
      <w:r>
        <w:rPr>
          <w:rFonts w:ascii="Tahoma" w:hAnsi="Tahoma" w:cs="Tahoma"/>
        </w:rPr>
        <w:t>3</w:t>
      </w:r>
      <w:r w:rsidRPr="00801455">
        <w:rPr>
          <w:rFonts w:ascii="Tahoma" w:hAnsi="Tahoma" w:cs="Tahoma"/>
        </w:rPr>
        <w:t>/2020</w:t>
      </w:r>
    </w:p>
    <w:p w:rsidR="0010432F" w:rsidRPr="000C67C8" w:rsidRDefault="00801455" w:rsidP="00801455">
      <w:pPr>
        <w:autoSpaceDE w:val="0"/>
        <w:ind w:left="1418" w:hanging="713"/>
        <w:jc w:val="right"/>
        <w:rPr>
          <w:rFonts w:ascii="Tahoma" w:hAnsi="Tahoma" w:cs="Tahoma"/>
        </w:rPr>
      </w:pPr>
      <w:r w:rsidRPr="00801455">
        <w:rPr>
          <w:rFonts w:ascii="Tahoma" w:hAnsi="Tahoma" w:cs="Tahoma"/>
        </w:rPr>
        <w:t>Załącznik nr 1 do części II SIWZ</w:t>
      </w: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10432F" w:rsidRPr="000C67C8" w:rsidRDefault="00801455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801455">
        <w:rPr>
          <w:rFonts w:ascii="Tahoma" w:hAnsi="Tahoma" w:cs="Tahoma"/>
          <w:b/>
          <w:bCs/>
          <w:lang w:eastAsia="pl-PL"/>
        </w:rPr>
        <w:t>ZAKŁAD GOSPODARKI WODNO-KANALIZACYJNEJ W TOMASZOWIE MAZOWIECKIM SP. Z O.O.</w:t>
      </w: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B7250" w:rsidRPr="00801455" w:rsidRDefault="0010432F" w:rsidP="00044BF6">
      <w:pPr>
        <w:shd w:val="clear" w:color="auto" w:fill="FFFFFF"/>
        <w:jc w:val="both"/>
        <w:rPr>
          <w:rFonts w:ascii="Tahoma" w:eastAsia="Bookman Old Style" w:hAnsi="Tahoma" w:cs="Tahoma"/>
          <w:color w:val="000000" w:themeColor="text1"/>
        </w:rPr>
      </w:pPr>
      <w:r w:rsidRPr="00801455">
        <w:rPr>
          <w:rFonts w:ascii="Tahoma" w:eastAsia="Bookman Old Style" w:hAnsi="Tahoma" w:cs="Tahoma"/>
          <w:color w:val="000000" w:themeColor="text1"/>
        </w:rPr>
        <w:t>Składając ofertę w postępowaniu o udzielenie zamówienia publicznego prowadzonego w trybie przetargu nieograniczonego, którego przedmiotem jest:</w:t>
      </w:r>
      <w:r w:rsidR="0021392E" w:rsidRPr="00801455">
        <w:rPr>
          <w:rFonts w:ascii="Tahoma" w:eastAsia="Bookman Old Style" w:hAnsi="Tahoma" w:cs="Tahoma"/>
          <w:color w:val="000000" w:themeColor="text1"/>
        </w:rPr>
        <w:t xml:space="preserve"> </w:t>
      </w:r>
      <w:r w:rsidR="00801455" w:rsidRPr="00801455">
        <w:rPr>
          <w:rFonts w:ascii="Tahoma" w:hAnsi="Tahoma" w:cs="Tahoma"/>
          <w:b/>
          <w:color w:val="000000" w:themeColor="text1"/>
        </w:rPr>
        <w:t>Budowa Punktu Selektywnej Zbiórki Odpadów Komunalnych wraz ze ścieżką edukacyjną w ramach zadania „Budowa zintegrowanego systemu gospodarki odpadami w Tomaszowie Mazowieckim – elementu GOZ- Budowa PSZOK wraz ze ścieżką edukacyjną”.</w:t>
      </w:r>
    </w:p>
    <w:p w:rsidR="00044BF6" w:rsidRDefault="00044BF6" w:rsidP="00951700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>(tekst jedn. Dz. U.</w:t>
      </w:r>
      <w:r w:rsidR="00044BF6">
        <w:rPr>
          <w:rFonts w:ascii="Tahoma" w:eastAsia="Bookman Old Style" w:hAnsi="Tahoma" w:cs="Tahoma"/>
        </w:rPr>
        <w:t xml:space="preserve"> </w:t>
      </w:r>
      <w:r w:rsidR="00044BF6" w:rsidRPr="00441DF2">
        <w:rPr>
          <w:rFonts w:ascii="Tahoma" w:eastAsia="Bookman Old Style" w:hAnsi="Tahoma" w:cs="Tahoma"/>
        </w:rPr>
        <w:t>z 201</w:t>
      </w:r>
      <w:r w:rsidR="00801455">
        <w:rPr>
          <w:rFonts w:ascii="Tahoma" w:eastAsia="Bookman Old Style" w:hAnsi="Tahoma" w:cs="Tahoma"/>
        </w:rPr>
        <w:t>9</w:t>
      </w:r>
      <w:r w:rsidR="00044BF6" w:rsidRPr="00441DF2">
        <w:rPr>
          <w:rFonts w:ascii="Tahoma" w:eastAsia="Bookman Old Style" w:hAnsi="Tahoma" w:cs="Tahoma"/>
        </w:rPr>
        <w:t xml:space="preserve"> r. poz. 1</w:t>
      </w:r>
      <w:r w:rsidR="00801455">
        <w:rPr>
          <w:rFonts w:ascii="Tahoma" w:eastAsia="Bookman Old Style" w:hAnsi="Tahoma" w:cs="Tahoma"/>
        </w:rPr>
        <w:t>843</w:t>
      </w:r>
      <w:r w:rsidR="00044BF6" w:rsidRPr="00441DF2">
        <w:rPr>
          <w:rFonts w:ascii="Tahoma" w:eastAsia="Bookman Old Style" w:hAnsi="Tahoma" w:cs="Tahoma"/>
        </w:rPr>
        <w:t xml:space="preserve"> ze zm.).</w:t>
      </w:r>
    </w:p>
    <w:p w:rsidR="00044BF6" w:rsidRPr="00044BF6" w:rsidRDefault="00044BF6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3 PKT. 2 PZP: 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innych podmiotów podstaw do wykluczenia podmiot: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 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Pr="000C67C8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10432F" w:rsidRPr="004270C2" w:rsidRDefault="0010432F" w:rsidP="006B1011">
      <w:pPr>
        <w:autoSpaceDE w:val="0"/>
        <w:ind w:left="1418" w:hanging="713"/>
        <w:rPr>
          <w:rFonts w:ascii="Tahoma" w:hAnsi="Tahoma" w:cs="Tahoma"/>
        </w:rPr>
      </w:pPr>
    </w:p>
    <w:p w:rsidR="004270C2" w:rsidRPr="004270C2" w:rsidRDefault="004270C2" w:rsidP="006B1011">
      <w:pPr>
        <w:autoSpaceDE w:val="0"/>
        <w:ind w:left="1418" w:hanging="713"/>
        <w:rPr>
          <w:rFonts w:ascii="Tahoma" w:hAnsi="Tahoma" w:cs="Tahoma"/>
        </w:rPr>
      </w:pPr>
    </w:p>
    <w:p w:rsidR="0021392E" w:rsidRPr="004270C2" w:rsidRDefault="0021392E" w:rsidP="007465C6">
      <w:pPr>
        <w:autoSpaceDE w:val="0"/>
        <w:rPr>
          <w:rFonts w:ascii="Tahoma" w:hAnsi="Tahoma" w:cs="Tahoma"/>
        </w:rPr>
      </w:pPr>
    </w:p>
    <w:p w:rsidR="00501243" w:rsidRPr="004270C2" w:rsidRDefault="00501243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801455" w:rsidRPr="00801455" w:rsidRDefault="00801455" w:rsidP="00801455">
      <w:pPr>
        <w:autoSpaceDE w:val="0"/>
        <w:ind w:left="1418" w:hanging="713"/>
        <w:jc w:val="right"/>
        <w:rPr>
          <w:rFonts w:ascii="Tahoma" w:hAnsi="Tahoma" w:cs="Tahoma"/>
        </w:rPr>
      </w:pPr>
      <w:r w:rsidRPr="00801455">
        <w:rPr>
          <w:rFonts w:ascii="Tahoma" w:hAnsi="Tahoma" w:cs="Tahoma"/>
        </w:rPr>
        <w:t>Numer referencyjny: ZK-PU/04/03/2020</w:t>
      </w:r>
    </w:p>
    <w:p w:rsidR="00801455" w:rsidRPr="00801455" w:rsidRDefault="00801455" w:rsidP="00801455">
      <w:pPr>
        <w:autoSpaceDE w:val="0"/>
        <w:ind w:left="1418" w:hanging="713"/>
        <w:jc w:val="right"/>
        <w:rPr>
          <w:rFonts w:ascii="Tahoma" w:hAnsi="Tahoma" w:cs="Tahoma"/>
        </w:rPr>
      </w:pPr>
      <w:r w:rsidRPr="00801455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2</w:t>
      </w:r>
      <w:r w:rsidRPr="00801455">
        <w:rPr>
          <w:rFonts w:ascii="Tahoma" w:hAnsi="Tahoma" w:cs="Tahoma"/>
        </w:rPr>
        <w:t xml:space="preserve"> do części II SIWZ</w:t>
      </w:r>
    </w:p>
    <w:p w:rsidR="00B03900" w:rsidRPr="004270C2" w:rsidRDefault="00B03900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026C21" w:rsidRPr="004270C2" w:rsidRDefault="00026C21" w:rsidP="00DD7C0E">
      <w:pPr>
        <w:autoSpaceDE w:val="0"/>
        <w:rPr>
          <w:rFonts w:ascii="Tahoma" w:hAnsi="Tahoma" w:cs="Tahoma"/>
        </w:rPr>
      </w:pPr>
    </w:p>
    <w:p w:rsidR="00026C21" w:rsidRPr="000C67C8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026C21" w:rsidRPr="000C67C8" w:rsidRDefault="00026C21" w:rsidP="00026C21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026C21" w:rsidRPr="000C67C8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026C21" w:rsidRPr="000C67C8" w:rsidRDefault="00801455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801455">
        <w:rPr>
          <w:rFonts w:ascii="Tahoma" w:hAnsi="Tahoma" w:cs="Tahoma"/>
          <w:b/>
          <w:bCs/>
          <w:lang w:eastAsia="pl-PL"/>
        </w:rPr>
        <w:t>ZAKŁAD GOSPODARKI WODNO-KANALIZACYJNEJ W TOMASZOWIE MAZOWIECKIM SP. Z O.O.</w:t>
      </w: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lang w:eastAsia="pl-PL"/>
        </w:rPr>
      </w:pPr>
    </w:p>
    <w:p w:rsidR="00026C21" w:rsidRPr="000C67C8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SPEŁNIA WARUNKI UDZIAŁU W POSTĘPOWANIU</w:t>
      </w:r>
    </w:p>
    <w:p w:rsidR="00026C21" w:rsidRPr="000C67C8" w:rsidRDefault="00026C21" w:rsidP="00DD7C0E">
      <w:pPr>
        <w:autoSpaceDE w:val="0"/>
        <w:spacing w:line="360" w:lineRule="auto"/>
        <w:ind w:left="1418" w:hanging="713"/>
        <w:rPr>
          <w:rFonts w:ascii="Tahoma" w:hAnsi="Tahoma" w:cs="Tahoma"/>
        </w:rPr>
      </w:pPr>
    </w:p>
    <w:p w:rsidR="001B7250" w:rsidRPr="004313F2" w:rsidRDefault="00953527" w:rsidP="00044BF6">
      <w:pPr>
        <w:shd w:val="clear" w:color="auto" w:fill="FFFFFF"/>
        <w:jc w:val="both"/>
        <w:rPr>
          <w:rFonts w:ascii="Tahoma" w:eastAsia="Bookman Old Style" w:hAnsi="Tahoma" w:cs="Tahoma"/>
          <w:color w:val="000000" w:themeColor="text1"/>
        </w:rPr>
      </w:pPr>
      <w:r w:rsidRPr="004313F2">
        <w:rPr>
          <w:rFonts w:ascii="Tahoma" w:eastAsia="Bookman Old Style" w:hAnsi="Tahoma" w:cs="Tahoma"/>
          <w:color w:val="000000" w:themeColor="text1"/>
        </w:rPr>
        <w:t>Składając ofertę w postępowaniu o udzielenie zamówienia publicznego prowadzonego w trybie przetargu nieograniczonego, którego przedmiotem jest</w:t>
      </w:r>
      <w:r w:rsidR="0021392E" w:rsidRPr="004313F2">
        <w:rPr>
          <w:rFonts w:ascii="Tahoma" w:eastAsia="Bookman Old Style" w:hAnsi="Tahoma" w:cs="Tahoma"/>
          <w:color w:val="000000" w:themeColor="text1"/>
        </w:rPr>
        <w:t xml:space="preserve">: </w:t>
      </w:r>
      <w:r w:rsidR="004313F2" w:rsidRPr="004313F2">
        <w:rPr>
          <w:rFonts w:ascii="Tahoma" w:hAnsi="Tahoma" w:cs="Tahoma"/>
          <w:b/>
          <w:color w:val="000000" w:themeColor="text1"/>
        </w:rPr>
        <w:t>Budowa Punktu Selektywnej Zbiórki Odpadów Komunalnych wraz ze ścieżką edukacyjną w ramach zadania „Budowa zintegrowanego systemu gospodarki odpadami w Tomaszowie Mazowieckim – elementu GOZ- Budowa PSZOK wraz ze ścieżką edukacyjną”.</w:t>
      </w:r>
    </w:p>
    <w:p w:rsidR="00501243" w:rsidRDefault="00501243" w:rsidP="006B1011">
      <w:pPr>
        <w:autoSpaceDE w:val="0"/>
        <w:jc w:val="both"/>
        <w:rPr>
          <w:rFonts w:ascii="Tahoma" w:eastAsia="Bookman Old Style" w:hAnsi="Tahoma" w:cs="Tahoma"/>
        </w:rPr>
      </w:pPr>
    </w:p>
    <w:p w:rsidR="00E82239" w:rsidRPr="000C67C8" w:rsidRDefault="00E82239" w:rsidP="003E41B5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E82239" w:rsidRPr="000C67C8" w:rsidRDefault="00501243" w:rsidP="003E41B5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7C3BCC" w:rsidRPr="000C67C8" w:rsidRDefault="00501243" w:rsidP="003E41B5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E82239" w:rsidRPr="000C67C8" w:rsidRDefault="007C3BCC" w:rsidP="003E41B5">
      <w:pPr>
        <w:autoSpaceDE w:val="0"/>
        <w:spacing w:line="360" w:lineRule="auto"/>
        <w:jc w:val="both"/>
        <w:rPr>
          <w:rFonts w:ascii="Tahoma" w:hAnsi="Tahoma" w:cs="Tahoma"/>
        </w:rPr>
      </w:pPr>
      <w:r w:rsidRPr="000C67C8">
        <w:rPr>
          <w:rFonts w:ascii="Tahoma" w:hAnsi="Tahoma" w:cs="Tahoma"/>
        </w:rPr>
        <w:t>o</w:t>
      </w:r>
      <w:r w:rsidR="00400790" w:rsidRPr="000C67C8">
        <w:rPr>
          <w:rFonts w:ascii="Tahoma" w:hAnsi="Tahoma" w:cs="Tahoma"/>
        </w:rPr>
        <w:t>świadczam/y, ż</w:t>
      </w:r>
      <w:r w:rsidR="00E82239" w:rsidRPr="000C67C8">
        <w:rPr>
          <w:rFonts w:ascii="Tahoma" w:hAnsi="Tahoma" w:cs="Tahoma"/>
        </w:rPr>
        <w:t>e spełniam</w:t>
      </w:r>
      <w:r w:rsidR="00400790" w:rsidRPr="000C67C8">
        <w:rPr>
          <w:rFonts w:ascii="Tahoma" w:hAnsi="Tahoma" w:cs="Tahoma"/>
        </w:rPr>
        <w:t>/y</w:t>
      </w:r>
      <w:r w:rsidR="00E82239" w:rsidRPr="000C67C8">
        <w:rPr>
          <w:rFonts w:ascii="Tahoma" w:hAnsi="Tahoma" w:cs="Tahoma"/>
        </w:rPr>
        <w:t xml:space="preserve"> warunki udziału w postępowaniu określone przez zamawiającego w Specyfikacji Istotnych Warunków Zamówienia i ogłoszeniu o zamówieniu</w:t>
      </w:r>
      <w:r w:rsidRPr="000C67C8">
        <w:rPr>
          <w:rFonts w:ascii="Tahoma" w:hAnsi="Tahoma" w:cs="Tahoma"/>
        </w:rPr>
        <w:t xml:space="preserve"> dotyczące:</w:t>
      </w:r>
    </w:p>
    <w:p w:rsidR="007C3BCC" w:rsidRPr="000C67C8" w:rsidRDefault="007C3BCC" w:rsidP="00953527">
      <w:pPr>
        <w:autoSpaceDE w:val="0"/>
        <w:ind w:left="1418" w:hanging="713"/>
        <w:jc w:val="both"/>
        <w:rPr>
          <w:rFonts w:ascii="Tahoma" w:hAnsi="Tahoma" w:cs="Tahoma"/>
          <w:bCs/>
        </w:rPr>
      </w:pPr>
      <w:r w:rsidRPr="000C67C8">
        <w:rPr>
          <w:rFonts w:ascii="Tahoma" w:hAnsi="Tahoma" w:cs="Tahoma"/>
        </w:rPr>
        <w:t>-</w:t>
      </w:r>
      <w:r w:rsidRPr="000C67C8">
        <w:rPr>
          <w:rFonts w:ascii="Tahoma" w:hAnsi="Tahoma" w:cs="Tahoma"/>
        </w:rPr>
        <w:tab/>
        <w:t>kompetencji, uprawnień do prowadzenia określonej działalności zawodowej</w:t>
      </w:r>
      <w:r w:rsidR="004270C2">
        <w:rPr>
          <w:rFonts w:ascii="Tahoma" w:hAnsi="Tahoma" w:cs="Tahoma"/>
          <w:bCs/>
        </w:rPr>
        <w:t>,</w:t>
      </w:r>
    </w:p>
    <w:p w:rsidR="007C3BCC" w:rsidRPr="000C67C8" w:rsidRDefault="007C3BCC" w:rsidP="00953527">
      <w:pPr>
        <w:autoSpaceDE w:val="0"/>
        <w:ind w:left="1418" w:hanging="713"/>
        <w:jc w:val="both"/>
        <w:rPr>
          <w:rFonts w:ascii="Tahoma" w:hAnsi="Tahoma" w:cs="Tahoma"/>
          <w:bCs/>
        </w:rPr>
      </w:pPr>
      <w:r w:rsidRPr="000C67C8">
        <w:rPr>
          <w:rFonts w:ascii="Tahoma" w:hAnsi="Tahoma" w:cs="Tahoma"/>
          <w:bCs/>
        </w:rPr>
        <w:t>-</w:t>
      </w:r>
      <w:r w:rsidRPr="000C67C8">
        <w:rPr>
          <w:rFonts w:ascii="Tahoma" w:hAnsi="Tahoma" w:cs="Tahoma"/>
          <w:bCs/>
        </w:rPr>
        <w:tab/>
        <w:t xml:space="preserve">sytuacji </w:t>
      </w:r>
      <w:r w:rsidR="009C5933" w:rsidRPr="000C67C8">
        <w:rPr>
          <w:rFonts w:ascii="Tahoma" w:hAnsi="Tahoma" w:cs="Tahoma"/>
          <w:bCs/>
        </w:rPr>
        <w:t>finansowej,</w:t>
      </w:r>
    </w:p>
    <w:p w:rsidR="007C3BCC" w:rsidRPr="000C67C8" w:rsidRDefault="007C3BCC" w:rsidP="00953527">
      <w:pPr>
        <w:autoSpaceDE w:val="0"/>
        <w:ind w:left="1418" w:hanging="713"/>
        <w:jc w:val="both"/>
        <w:rPr>
          <w:rFonts w:ascii="Tahoma" w:hAnsi="Tahoma" w:cs="Tahoma"/>
        </w:rPr>
      </w:pPr>
      <w:r w:rsidRPr="000C67C8">
        <w:rPr>
          <w:rFonts w:ascii="Tahoma" w:hAnsi="Tahoma" w:cs="Tahoma"/>
          <w:bCs/>
        </w:rPr>
        <w:t>-</w:t>
      </w:r>
      <w:r w:rsidRPr="000C67C8">
        <w:rPr>
          <w:rFonts w:ascii="Tahoma" w:hAnsi="Tahoma" w:cs="Tahoma"/>
          <w:bCs/>
        </w:rPr>
        <w:tab/>
        <w:t>zdoln</w:t>
      </w:r>
      <w:r w:rsidRPr="000C67C8">
        <w:rPr>
          <w:rFonts w:ascii="Tahoma" w:hAnsi="Tahoma" w:cs="Tahoma"/>
        </w:rPr>
        <w:t xml:space="preserve">ości </w:t>
      </w:r>
      <w:r w:rsidR="004270C2">
        <w:rPr>
          <w:rFonts w:ascii="Tahoma" w:hAnsi="Tahoma" w:cs="Tahoma"/>
        </w:rPr>
        <w:t>technicznej i zawodowej.</w:t>
      </w:r>
    </w:p>
    <w:p w:rsidR="00501243" w:rsidRDefault="00501243" w:rsidP="000C67C8">
      <w:pPr>
        <w:autoSpaceDE w:val="0"/>
        <w:rPr>
          <w:rFonts w:ascii="Tahoma" w:hAnsi="Tahoma" w:cs="Tahoma"/>
          <w:b/>
          <w:sz w:val="18"/>
          <w:szCs w:val="18"/>
        </w:rPr>
      </w:pPr>
    </w:p>
    <w:p w:rsidR="00DD7C0E" w:rsidRPr="000C67C8" w:rsidRDefault="00DD7C0E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POLEGANIEM NA ZASOBACH INNYCH PODMIOTÓW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</w:t>
      </w:r>
      <w:r w:rsidR="00E96C87" w:rsidRPr="000C67C8">
        <w:rPr>
          <w:rFonts w:ascii="Tahoma" w:hAnsi="Tahoma" w:cs="Tahoma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3 PKT. 2 PZP: </w:t>
      </w:r>
    </w:p>
    <w:p w:rsidR="00DD7C0E" w:rsidRPr="00501243" w:rsidRDefault="00DD7C0E" w:rsidP="00DD7C0E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501243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Specyfikacji Istotnych Warunków Zamówienia i ogłoszeniu o zamówieniu, polegam na zasobach następującego/</w:t>
      </w:r>
      <w:proofErr w:type="spellStart"/>
      <w:r w:rsidRPr="00501243">
        <w:rPr>
          <w:rFonts w:ascii="Tahoma" w:hAnsi="Tahoma" w:cs="Tahoma"/>
          <w:sz w:val="18"/>
          <w:szCs w:val="18"/>
        </w:rPr>
        <w:t>ych</w:t>
      </w:r>
      <w:proofErr w:type="spellEnd"/>
      <w:r w:rsidRPr="00501243">
        <w:rPr>
          <w:rFonts w:ascii="Tahoma" w:hAnsi="Tahoma" w:cs="Tahoma"/>
          <w:sz w:val="18"/>
          <w:szCs w:val="18"/>
        </w:rPr>
        <w:t xml:space="preserve"> podmiotu/ów:</w:t>
      </w:r>
    </w:p>
    <w:p w:rsidR="00DD7C0E" w:rsidRPr="000C67C8" w:rsidRDefault="00DD7C0E" w:rsidP="00DD7C0E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DD7C0E" w:rsidRPr="000C67C8" w:rsidRDefault="00DD7C0E" w:rsidP="00DD7C0E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</w:t>
      </w:r>
      <w:r w:rsidR="00501243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:rsidR="00501243" w:rsidRPr="000C67C8" w:rsidRDefault="00501243" w:rsidP="00501243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(wskazać podmiot i określić odpowiedni zakres dla wskazanego podmiotu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>) *</w:t>
      </w:r>
    </w:p>
    <w:p w:rsidR="00501243" w:rsidRDefault="00501243" w:rsidP="00DD7C0E">
      <w:pPr>
        <w:autoSpaceDE w:val="0"/>
        <w:rPr>
          <w:rFonts w:ascii="Tahoma" w:hAnsi="Tahoma" w:cs="Tahoma"/>
          <w:sz w:val="16"/>
          <w:szCs w:val="16"/>
        </w:rPr>
      </w:pPr>
    </w:p>
    <w:p w:rsidR="00501243" w:rsidRDefault="00501243" w:rsidP="00DD7C0E">
      <w:pPr>
        <w:autoSpaceDE w:val="0"/>
        <w:rPr>
          <w:rFonts w:ascii="Tahoma" w:hAnsi="Tahoma" w:cs="Tahoma"/>
          <w:sz w:val="16"/>
          <w:szCs w:val="16"/>
        </w:rPr>
      </w:pPr>
    </w:p>
    <w:p w:rsidR="00DD7C0E" w:rsidRPr="000C67C8" w:rsidRDefault="00DD7C0E" w:rsidP="00DD7C0E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w następującym zakresie: </w:t>
      </w:r>
    </w:p>
    <w:p w:rsidR="00DD7C0E" w:rsidRDefault="00DD7C0E" w:rsidP="00DD7C0E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501243" w:rsidRPr="000C67C8" w:rsidRDefault="00501243" w:rsidP="00DD7C0E">
      <w:pPr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……………………………………………………………………………………………………………………..</w:t>
      </w:r>
    </w:p>
    <w:p w:rsidR="00501243" w:rsidRPr="004270C2" w:rsidRDefault="00501243" w:rsidP="00DD7C0E">
      <w:pPr>
        <w:autoSpaceDE w:val="0"/>
        <w:rPr>
          <w:rFonts w:ascii="Tahoma" w:hAnsi="Tahoma" w:cs="Tahoma"/>
          <w:sz w:val="16"/>
          <w:szCs w:val="16"/>
        </w:rPr>
      </w:pPr>
    </w:p>
    <w:p w:rsidR="00DD7C0E" w:rsidRPr="004270C2" w:rsidRDefault="00DD7C0E" w:rsidP="004270C2">
      <w:pPr>
        <w:autoSpaceDE w:val="0"/>
        <w:ind w:left="1418" w:hanging="1418"/>
        <w:jc w:val="both"/>
        <w:rPr>
          <w:rFonts w:ascii="Tahoma" w:hAnsi="Tahoma" w:cs="Tahoma"/>
        </w:rPr>
      </w:pPr>
    </w:p>
    <w:p w:rsidR="00935B7C" w:rsidRPr="000C67C8" w:rsidRDefault="00935B7C" w:rsidP="00DD7C0E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:rsidR="00404B84" w:rsidRPr="000C67C8" w:rsidRDefault="00404B84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26C21" w:rsidRPr="000C67C8" w:rsidRDefault="00026C21" w:rsidP="00F9218A">
      <w:pPr>
        <w:autoSpaceDE w:val="0"/>
        <w:ind w:left="1418" w:hanging="713"/>
        <w:rPr>
          <w:rFonts w:ascii="Tahoma" w:hAnsi="Tahoma" w:cs="Tahoma"/>
        </w:rPr>
      </w:pPr>
    </w:p>
    <w:p w:rsidR="004545FD" w:rsidRPr="000C67C8" w:rsidRDefault="004545FD" w:rsidP="004545FD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026C21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4270C2" w:rsidRPr="000C67C8" w:rsidRDefault="004270C2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78650C" w:rsidRPr="000C67C8" w:rsidRDefault="0078650C" w:rsidP="0078650C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78650C" w:rsidRPr="000C67C8" w:rsidRDefault="0078650C" w:rsidP="0078650C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78650C" w:rsidRPr="000C67C8" w:rsidRDefault="0078650C" w:rsidP="0078650C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78650C" w:rsidRPr="000C67C8" w:rsidRDefault="0078650C" w:rsidP="0078650C">
      <w:pPr>
        <w:autoSpaceDE w:val="0"/>
        <w:jc w:val="both"/>
        <w:rPr>
          <w:rFonts w:ascii="Tahoma" w:eastAsia="Bookman Old Style" w:hAnsi="Tahoma" w:cs="Tahoma"/>
        </w:rPr>
      </w:pPr>
    </w:p>
    <w:p w:rsidR="007A3C78" w:rsidRPr="000C67C8" w:rsidRDefault="007A3C78" w:rsidP="001B7250">
      <w:pPr>
        <w:autoSpaceDE w:val="0"/>
        <w:rPr>
          <w:rFonts w:ascii="Tahoma" w:hAnsi="Tahoma" w:cs="Tahoma"/>
          <w:b/>
          <w:sz w:val="28"/>
          <w:szCs w:val="28"/>
        </w:rPr>
      </w:pPr>
    </w:p>
    <w:p w:rsidR="00801455" w:rsidRDefault="00801455" w:rsidP="004B7FBD">
      <w:pPr>
        <w:autoSpaceDE w:val="0"/>
        <w:ind w:left="1418" w:hanging="713"/>
        <w:jc w:val="right"/>
        <w:rPr>
          <w:rFonts w:ascii="Tahoma" w:hAnsi="Tahoma" w:cs="Tahoma"/>
        </w:rPr>
      </w:pPr>
      <w:r w:rsidRPr="00801455">
        <w:rPr>
          <w:rFonts w:ascii="Tahoma" w:hAnsi="Tahoma" w:cs="Tahoma"/>
        </w:rPr>
        <w:t>Numer referencyjny: ZK-PU/04/03/2020</w:t>
      </w:r>
    </w:p>
    <w:p w:rsidR="004B7FBD" w:rsidRPr="004270C2" w:rsidRDefault="004B7FBD" w:rsidP="004B7FBD">
      <w:pPr>
        <w:autoSpaceDE w:val="0"/>
        <w:ind w:left="1418" w:hanging="713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3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1B7250" w:rsidRPr="004313F2" w:rsidRDefault="00953527" w:rsidP="00044BF6">
      <w:pPr>
        <w:shd w:val="clear" w:color="auto" w:fill="FFFFFF"/>
        <w:jc w:val="both"/>
        <w:rPr>
          <w:rFonts w:ascii="Tahoma" w:eastAsia="Bookman Old Style" w:hAnsi="Tahoma" w:cs="Tahoma"/>
          <w:color w:val="000000" w:themeColor="text1"/>
        </w:rPr>
      </w:pPr>
      <w:r w:rsidRPr="004313F2">
        <w:rPr>
          <w:rFonts w:ascii="Tahoma" w:eastAsia="Bookman Old Style" w:hAnsi="Tahoma" w:cs="Tahoma"/>
          <w:color w:val="000000" w:themeColor="text1"/>
        </w:rPr>
        <w:t>Składając ofertę w postępowaniu o udzielenie zamówienia publicznego prowadzonego w trybie przetargu nieograniczonego, którego przedmiotem jest:</w:t>
      </w:r>
      <w:r w:rsidR="00E96C87" w:rsidRPr="004313F2">
        <w:rPr>
          <w:rFonts w:ascii="Tahoma" w:eastAsia="Bookman Old Style" w:hAnsi="Tahoma" w:cs="Tahoma"/>
          <w:color w:val="000000" w:themeColor="text1"/>
        </w:rPr>
        <w:t xml:space="preserve"> </w:t>
      </w:r>
      <w:r w:rsidR="004313F2" w:rsidRPr="004313F2">
        <w:rPr>
          <w:rFonts w:ascii="Tahoma" w:hAnsi="Tahoma" w:cs="Tahoma"/>
          <w:b/>
          <w:color w:val="000000" w:themeColor="text1"/>
        </w:rPr>
        <w:t>Budowa Punktu Selektywnej Zbiórki Odpadów Komunalnych wraz ze ścieżką edukacyjną w ramach zadania „Budowa zintegrowanego systemu gospodarki odpadami w Tomaszowie Mazowieckim – elementu GOZ- Budowa PSZOK wraz ze ścieżką edukacyjną”.</w:t>
      </w:r>
    </w:p>
    <w:p w:rsidR="0021392E" w:rsidRPr="000C67C8" w:rsidRDefault="0021392E" w:rsidP="00951700">
      <w:pPr>
        <w:autoSpaceDE w:val="0"/>
        <w:jc w:val="both"/>
        <w:rPr>
          <w:rFonts w:ascii="Tahoma" w:hAnsi="Tahoma" w:cs="Tahoma"/>
          <w:w w:val="90"/>
        </w:rPr>
      </w:pPr>
    </w:p>
    <w:p w:rsidR="007363CD" w:rsidRPr="000C67C8" w:rsidRDefault="007363CD" w:rsidP="007363CD">
      <w:pPr>
        <w:jc w:val="both"/>
        <w:rPr>
          <w:rFonts w:ascii="Tahoma" w:hAnsi="Tahoma" w:cs="Tahoma"/>
        </w:rPr>
      </w:pPr>
      <w:r w:rsidRPr="000C67C8">
        <w:rPr>
          <w:rFonts w:ascii="Tahoma" w:hAnsi="Tahoma" w:cs="Tahoma"/>
          <w:color w:val="000000"/>
        </w:rPr>
        <w:t>w imieniu Wykonawcy/Wykonawców:</w:t>
      </w:r>
    </w:p>
    <w:p w:rsidR="007363CD" w:rsidRPr="000C67C8" w:rsidRDefault="007363CD" w:rsidP="007363CD">
      <w:pPr>
        <w:shd w:val="clear" w:color="auto" w:fill="FFFFFF"/>
        <w:ind w:right="77"/>
        <w:rPr>
          <w:rFonts w:ascii="Tahoma" w:hAnsi="Tahoma" w:cs="Tahoma"/>
          <w:color w:val="000000"/>
        </w:rPr>
      </w:pP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center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(nazwa Wykonawcy/Wykonawców)</w:t>
      </w:r>
    </w:p>
    <w:p w:rsidR="007363CD" w:rsidRPr="000C67C8" w:rsidRDefault="007363CD" w:rsidP="00953527">
      <w:pPr>
        <w:shd w:val="clear" w:color="auto" w:fill="FFFFFF"/>
        <w:spacing w:before="43"/>
        <w:rPr>
          <w:rFonts w:ascii="Tahoma" w:hAnsi="Tahoma" w:cs="Tahoma"/>
          <w:color w:val="000000"/>
          <w:spacing w:val="-1"/>
        </w:rPr>
      </w:pPr>
    </w:p>
    <w:p w:rsidR="0026009D" w:rsidRPr="00C152A4" w:rsidRDefault="0026009D" w:rsidP="0026009D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BE10B4">
        <w:rPr>
          <w:rFonts w:ascii="Tahoma" w:hAnsi="Tahoma" w:cs="Tahoma"/>
          <w:color w:val="000000" w:themeColor="text1"/>
        </w:rPr>
        <w:t>oświadczamy że</w:t>
      </w:r>
    </w:p>
    <w:p w:rsidR="0026009D" w:rsidRDefault="0026009D" w:rsidP="0026009D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6009D" w:rsidRPr="00BE10B4" w:rsidRDefault="0026009D" w:rsidP="0026009D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26009D" w:rsidRPr="00BE10B4" w:rsidRDefault="0026009D" w:rsidP="0026009D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26009D" w:rsidRPr="00BE10B4" w:rsidRDefault="0026009D" w:rsidP="0026009D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p w:rsidR="0026009D" w:rsidRPr="00BE10B4" w:rsidRDefault="0026009D" w:rsidP="0026009D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26009D" w:rsidRPr="00BE10B4" w:rsidRDefault="0026009D" w:rsidP="0026009D">
      <w:pPr>
        <w:rPr>
          <w:rFonts w:ascii="Calibri" w:hAnsi="Calibri"/>
          <w:lang w:eastAsia="pl-PL"/>
        </w:rPr>
      </w:pPr>
      <w:r w:rsidRPr="00BE10B4">
        <w:rPr>
          <w:rFonts w:ascii="Calibri" w:hAnsi="Calibri"/>
          <w:b/>
          <w:lang w:eastAsia="pl-PL"/>
        </w:rPr>
        <w:t>*-NIEPOTRZEBNE SKREŚLIĆ</w:t>
      </w:r>
      <w:r w:rsidRPr="00BE10B4">
        <w:rPr>
          <w:rFonts w:ascii="Calibri" w:hAnsi="Calibri"/>
          <w:lang w:eastAsia="pl-PL"/>
        </w:rPr>
        <w:t xml:space="preserve"> (miejsca oznaczone gwiazdką).</w:t>
      </w:r>
    </w:p>
    <w:p w:rsidR="0026009D" w:rsidRPr="00BE10B4" w:rsidRDefault="0026009D" w:rsidP="0026009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26009D" w:rsidRPr="00BE10B4" w:rsidTr="00AF30D8">
        <w:tc>
          <w:tcPr>
            <w:tcW w:w="567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26009D" w:rsidRPr="00BE10B4" w:rsidTr="00AF30D8">
        <w:tc>
          <w:tcPr>
            <w:tcW w:w="567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26009D" w:rsidRPr="00BE10B4" w:rsidTr="00AF30D8">
        <w:tc>
          <w:tcPr>
            <w:tcW w:w="567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26009D" w:rsidRPr="00BE10B4" w:rsidTr="00AF30D8">
        <w:tc>
          <w:tcPr>
            <w:tcW w:w="567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26009D" w:rsidRPr="00BE10B4" w:rsidTr="00AF30D8">
        <w:tc>
          <w:tcPr>
            <w:tcW w:w="567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26009D" w:rsidRPr="00BE10B4" w:rsidRDefault="0026009D" w:rsidP="00AF30D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26009D" w:rsidRDefault="0026009D" w:rsidP="0026009D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6009D" w:rsidRPr="00BE10B4" w:rsidRDefault="0026009D" w:rsidP="0026009D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lang w:eastAsia="pl-PL"/>
        </w:rPr>
      </w:pPr>
      <w:r w:rsidRPr="00BE10B4">
        <w:rPr>
          <w:rFonts w:ascii="Tahoma" w:hAnsi="Tahoma" w:cs="Tahoma"/>
          <w:bCs/>
          <w:lang w:eastAsia="pl-PL"/>
        </w:rPr>
        <w:t>Wraz ze złożeniem świadczenia, wykonawca może przedstawić dowody, że p</w:t>
      </w:r>
      <w:r w:rsidRPr="00BE10B4">
        <w:rPr>
          <w:rFonts w:ascii="Tahoma" w:hAnsi="Tahoma" w:cs="Tahoma"/>
          <w:lang w:eastAsia="pl-PL"/>
        </w:rPr>
        <w:t>owiązania z innym wykonawcą, którzy złożyli ofertę w niniejszym postępowaniu  nie prowadzą do zakłócenia konkurencji zamówienia.</w:t>
      </w:r>
    </w:p>
    <w:p w:rsidR="0026009D" w:rsidRPr="000C67C8" w:rsidRDefault="0026009D" w:rsidP="0026009D">
      <w:pPr>
        <w:autoSpaceDE w:val="0"/>
        <w:jc w:val="center"/>
        <w:rPr>
          <w:rFonts w:ascii="Tahoma" w:hAnsi="Tahoma" w:cs="Tahoma"/>
        </w:rPr>
      </w:pPr>
    </w:p>
    <w:p w:rsidR="0026009D" w:rsidRPr="000C67C8" w:rsidRDefault="0026009D" w:rsidP="0026009D">
      <w:pPr>
        <w:autoSpaceDE w:val="0"/>
        <w:rPr>
          <w:rFonts w:ascii="Tahoma" w:hAnsi="Tahoma" w:cs="Tahoma"/>
        </w:rPr>
      </w:pPr>
    </w:p>
    <w:p w:rsidR="0026009D" w:rsidRDefault="0026009D" w:rsidP="0026009D">
      <w:pPr>
        <w:autoSpaceDE w:val="0"/>
        <w:jc w:val="center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6009D" w:rsidRDefault="0026009D" w:rsidP="0026009D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26009D" w:rsidRDefault="0026009D" w:rsidP="0026009D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26009D" w:rsidRDefault="0026009D" w:rsidP="0026009D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26009D" w:rsidRPr="000C67C8" w:rsidRDefault="0026009D" w:rsidP="0026009D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</w:p>
    <w:p w:rsidR="0026009D" w:rsidRDefault="0026009D" w:rsidP="0026009D">
      <w:pPr>
        <w:ind w:right="-6"/>
        <w:rPr>
          <w:rFonts w:ascii="Tahoma" w:hAnsi="Tahoma" w:cs="Tahoma"/>
          <w:sz w:val="16"/>
          <w:szCs w:val="16"/>
        </w:rPr>
      </w:pPr>
    </w:p>
    <w:p w:rsidR="0026009D" w:rsidRPr="000C67C8" w:rsidRDefault="0026009D" w:rsidP="0026009D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26009D" w:rsidRPr="000C67C8" w:rsidRDefault="0026009D" w:rsidP="0026009D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26009D" w:rsidRPr="000C67C8" w:rsidRDefault="0026009D" w:rsidP="0026009D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7363CD" w:rsidRPr="000C67C8" w:rsidRDefault="007363CD" w:rsidP="007363CD">
      <w:pPr>
        <w:ind w:left="5672" w:right="-6" w:firstLine="709"/>
        <w:jc w:val="center"/>
        <w:rPr>
          <w:rFonts w:ascii="Tahoma" w:hAnsi="Tahoma" w:cs="Tahoma"/>
        </w:rPr>
      </w:pPr>
    </w:p>
    <w:p w:rsidR="00D10ECA" w:rsidRPr="000C67C8" w:rsidRDefault="00D10ECA" w:rsidP="007363CD">
      <w:pPr>
        <w:ind w:left="5672" w:right="-6" w:firstLine="709"/>
        <w:jc w:val="center"/>
        <w:rPr>
          <w:rFonts w:ascii="Tahoma" w:hAnsi="Tahoma" w:cs="Tahoma"/>
        </w:rPr>
      </w:pPr>
    </w:p>
    <w:p w:rsidR="00D10ECA" w:rsidRPr="000C67C8" w:rsidRDefault="00D10ECA" w:rsidP="007363CD">
      <w:pPr>
        <w:ind w:left="5672" w:right="-6" w:firstLine="709"/>
        <w:jc w:val="center"/>
        <w:rPr>
          <w:rFonts w:ascii="Tahoma" w:hAnsi="Tahoma" w:cs="Tahoma"/>
        </w:rPr>
      </w:pPr>
    </w:p>
    <w:p w:rsidR="007363CD" w:rsidRDefault="007363CD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801455" w:rsidRDefault="00801455" w:rsidP="00AD04A1">
      <w:pPr>
        <w:autoSpaceDE w:val="0"/>
        <w:ind w:left="1418" w:hanging="713"/>
        <w:jc w:val="right"/>
        <w:rPr>
          <w:rFonts w:ascii="Tahoma" w:hAnsi="Tahoma" w:cs="Tahoma"/>
        </w:rPr>
      </w:pPr>
      <w:r w:rsidRPr="00801455">
        <w:rPr>
          <w:rFonts w:ascii="Tahoma" w:hAnsi="Tahoma" w:cs="Tahoma"/>
        </w:rPr>
        <w:t>Numer referencyjny: ZK-PU/04/03/2020</w:t>
      </w:r>
    </w:p>
    <w:p w:rsidR="00AD04A1" w:rsidRPr="00312F33" w:rsidRDefault="0079509E" w:rsidP="00AD04A1">
      <w:pPr>
        <w:autoSpaceDE w:val="0"/>
        <w:ind w:left="1418" w:hanging="713"/>
        <w:jc w:val="right"/>
        <w:rPr>
          <w:rFonts w:ascii="Tahoma" w:hAnsi="Tahoma" w:cs="Tahoma"/>
        </w:rPr>
      </w:pPr>
      <w:r w:rsidRPr="00312F33">
        <w:rPr>
          <w:rFonts w:ascii="Tahoma" w:hAnsi="Tahoma" w:cs="Tahoma"/>
        </w:rPr>
        <w:t>Załącznik nr 4</w:t>
      </w:r>
    </w:p>
    <w:p w:rsidR="00A55387" w:rsidRPr="000C67C8" w:rsidRDefault="00AD04A1" w:rsidP="00AD04A1">
      <w:pPr>
        <w:tabs>
          <w:tab w:val="left" w:pos="3119"/>
        </w:tabs>
        <w:autoSpaceDE w:val="0"/>
        <w:ind w:left="709" w:firstLine="709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 xml:space="preserve">              Wzór zobowiązania podmiotów trzecich</w:t>
      </w:r>
    </w:p>
    <w:p w:rsidR="001B7250" w:rsidRPr="004313F2" w:rsidRDefault="00953527" w:rsidP="00044BF6">
      <w:pPr>
        <w:shd w:val="clear" w:color="auto" w:fill="FFFFFF"/>
        <w:jc w:val="both"/>
        <w:rPr>
          <w:rFonts w:ascii="Tahoma" w:eastAsia="Bookman Old Style" w:hAnsi="Tahoma" w:cs="Tahoma"/>
          <w:color w:val="000000" w:themeColor="text1"/>
        </w:rPr>
      </w:pPr>
      <w:r w:rsidRPr="004313F2">
        <w:rPr>
          <w:rFonts w:ascii="Tahoma" w:eastAsia="Bookman Old Style" w:hAnsi="Tahoma" w:cs="Tahoma"/>
          <w:color w:val="000000" w:themeColor="text1"/>
        </w:rPr>
        <w:t xml:space="preserve">Składając ofertę w postępowaniu o udzielenie zamówienia publicznego prowadzonego w trybie przetargu nieograniczonego, którego przedmiotem jest: </w:t>
      </w:r>
      <w:r w:rsidR="004313F2" w:rsidRPr="004313F2">
        <w:rPr>
          <w:rFonts w:ascii="Tahoma" w:hAnsi="Tahoma" w:cs="Tahoma"/>
          <w:b/>
          <w:color w:val="000000" w:themeColor="text1"/>
        </w:rPr>
        <w:t>Budowa Punktu Selektywnej Zbiórki Odpadów Komunalnych wraz ze ścieżką edukacyjną w ramach zadania „Budowa zintegrowanego systemu gospodarki odpadami w Tomaszowie Mazowieckim – elementu GOZ- Budowa PSZOK wraz ze ścieżką edukacyjną”.</w:t>
      </w:r>
    </w:p>
    <w:p w:rsidR="00AD04A1" w:rsidRPr="000C67C8" w:rsidRDefault="00340AC0" w:rsidP="00953527">
      <w:pPr>
        <w:autoSpaceDE w:val="0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 xml:space="preserve">przedkładam zobowiązanie podmiotów trzecich na podst. art. </w:t>
      </w:r>
      <w:smartTag w:uri="urn:schemas-microsoft-com:office:smarttags" w:element="metricconverter">
        <w:smartTagPr>
          <w:attr w:name="ProductID" w:val="22 a"/>
        </w:smartTagPr>
        <w:r w:rsidRPr="000C67C8">
          <w:rPr>
            <w:rFonts w:ascii="Tahoma" w:hAnsi="Tahoma" w:cs="Tahoma"/>
          </w:rPr>
          <w:t>22 a</w:t>
        </w:r>
      </w:smartTag>
      <w:r w:rsidRPr="000C67C8">
        <w:rPr>
          <w:rFonts w:ascii="Tahoma" w:hAnsi="Tahoma" w:cs="Tahoma"/>
        </w:rPr>
        <w:t xml:space="preserve"> – ustawy </w:t>
      </w:r>
      <w:proofErr w:type="spellStart"/>
      <w:r w:rsidRPr="000C67C8">
        <w:rPr>
          <w:rFonts w:ascii="Tahoma" w:hAnsi="Tahoma" w:cs="Tahoma"/>
        </w:rPr>
        <w:t>pzp</w:t>
      </w:r>
      <w:proofErr w:type="spellEnd"/>
      <w:r w:rsidRPr="000C67C8">
        <w:rPr>
          <w:rFonts w:ascii="Tahoma" w:hAnsi="Tahoma" w:cs="Tahoma"/>
        </w:rPr>
        <w:t>.</w:t>
      </w:r>
    </w:p>
    <w:p w:rsidR="00A55387" w:rsidRPr="000C67C8" w:rsidRDefault="00A55387" w:rsidP="00AD04A1">
      <w:pPr>
        <w:shd w:val="clear" w:color="auto" w:fill="FFFFFF"/>
        <w:jc w:val="both"/>
        <w:rPr>
          <w:rFonts w:ascii="Tahoma" w:eastAsia="Bookman Old Style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88"/>
      </w:tblGrid>
      <w:tr w:rsidR="00A55387" w:rsidRPr="000C67C8">
        <w:trPr>
          <w:trHeight w:val="436"/>
        </w:trPr>
        <w:tc>
          <w:tcPr>
            <w:tcW w:w="993" w:type="dxa"/>
            <w:shd w:val="clear" w:color="auto" w:fill="99CCFF"/>
          </w:tcPr>
          <w:p w:rsidR="00A55387" w:rsidRPr="000C67C8" w:rsidRDefault="00A55387" w:rsidP="00742609">
            <w:pPr>
              <w:jc w:val="center"/>
              <w:rPr>
                <w:rFonts w:ascii="Tahoma" w:hAnsi="Tahoma" w:cs="Tahoma"/>
              </w:rPr>
            </w:pPr>
            <w:r w:rsidRPr="000C67C8">
              <w:rPr>
                <w:rFonts w:ascii="Tahoma" w:hAnsi="Tahoma" w:cs="Tahoma"/>
              </w:rPr>
              <w:t>L. p.</w:t>
            </w:r>
          </w:p>
        </w:tc>
        <w:tc>
          <w:tcPr>
            <w:tcW w:w="8788" w:type="dxa"/>
            <w:shd w:val="clear" w:color="auto" w:fill="99CCFF"/>
          </w:tcPr>
          <w:p w:rsidR="00A55387" w:rsidRPr="000C67C8" w:rsidRDefault="00A55387" w:rsidP="00742609">
            <w:pPr>
              <w:jc w:val="center"/>
              <w:rPr>
                <w:rFonts w:ascii="Tahoma" w:hAnsi="Tahoma" w:cs="Tahoma"/>
                <w:lang w:eastAsia="pl-PL"/>
              </w:rPr>
            </w:pPr>
            <w:r w:rsidRPr="000C67C8">
              <w:rPr>
                <w:rFonts w:ascii="Tahoma" w:hAnsi="Tahoma" w:cs="Tahoma"/>
                <w:lang w:eastAsia="pl-PL"/>
              </w:rPr>
              <w:t>ZOBOWIĄZANIE PODMIOTU TRZECIEGO</w:t>
            </w:r>
          </w:p>
        </w:tc>
      </w:tr>
      <w:tr w:rsidR="00A55387" w:rsidRPr="000C67C8">
        <w:trPr>
          <w:trHeight w:val="1000"/>
        </w:trPr>
        <w:tc>
          <w:tcPr>
            <w:tcW w:w="993" w:type="dxa"/>
          </w:tcPr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55387" w:rsidRPr="000C67C8" w:rsidRDefault="00A55387" w:rsidP="009E35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7C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788" w:type="dxa"/>
          </w:tcPr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będąc upoważniony do reprezentowania Spółki/Firmy …………...……………………….………………………………………………………………………………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………………………..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………………...…….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  <w:r w:rsidR="00201CD8"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                           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(określenie podmiotu udostępniającego zasób)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oświadczam, że ww. podmiot: odda wykonawcy ……………………………………………………………………………………………………………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……………………………...</w:t>
            </w:r>
          </w:p>
          <w:p w:rsidR="00A55387" w:rsidRPr="000C67C8" w:rsidRDefault="00201CD8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                      </w:t>
            </w:r>
            <w:r w:rsidR="00A55387"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(określenie podmiotu, któremu zasób zostanie oddany)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zasób w postaci ……………………………………………………………………………………….…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…..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………………………………………………..</w:t>
            </w:r>
          </w:p>
          <w:p w:rsidR="00A55387" w:rsidRPr="000C67C8" w:rsidRDefault="00201CD8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                       </w:t>
            </w:r>
            <w:r w:rsidR="00A55387"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(określenie zasobu: wiedza i doświadczenie, osoby, sytuacja finansowa)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w/w zakresie ................................................................................................................................................................................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  <w:r w:rsidR="00201CD8"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                                                      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(określenie zakresu udostępnienia);</w:t>
            </w:r>
          </w:p>
          <w:p w:rsidR="00A55387" w:rsidRPr="000C67C8" w:rsidRDefault="00A55387" w:rsidP="009E35A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55387" w:rsidRPr="000C67C8">
        <w:trPr>
          <w:trHeight w:val="802"/>
        </w:trPr>
        <w:tc>
          <w:tcPr>
            <w:tcW w:w="993" w:type="dxa"/>
          </w:tcPr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7C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788" w:type="dxa"/>
          </w:tcPr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Wskazany wyżej w pkt 1 zasób będzie wykorzystywany przez wykonawcę przy realizacji zamówienia w następujący sposób/poprzez 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</w:t>
            </w:r>
          </w:p>
          <w:p w:rsidR="00A55387" w:rsidRPr="000C67C8" w:rsidRDefault="00201CD8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</w:t>
            </w:r>
            <w:r w:rsidR="00A55387"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(określenie sposobu wykorzystania przez wykonawcę z udostępnianych zasobów przy realizacji zamówienia, np. 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        </w:t>
            </w:r>
            <w:r w:rsidR="001B7250">
              <w:rPr>
                <w:rFonts w:ascii="Tahoma" w:hAnsi="Tahoma" w:cs="Tahoma"/>
                <w:sz w:val="16"/>
                <w:szCs w:val="16"/>
                <w:lang w:eastAsia="pl-PL"/>
              </w:rPr>
              <w:t>podwykonawstwo</w:t>
            </w:r>
            <w:r w:rsidR="00A55387"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, itp.);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A55387" w:rsidRPr="000C67C8" w:rsidRDefault="00A55387" w:rsidP="009E35A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55387" w:rsidRPr="000C67C8">
        <w:trPr>
          <w:trHeight w:val="802"/>
        </w:trPr>
        <w:tc>
          <w:tcPr>
            <w:tcW w:w="993" w:type="dxa"/>
          </w:tcPr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7C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788" w:type="dxa"/>
          </w:tcPr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Podmiot udostępniający zasób ……………………………………..…………………………………………………………….……………..……….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  <w:r w:rsidR="00201CD8"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                                                          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(określenie podmiotu udostępniającego zasób)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będzie brał udział w realizacji zamówienia publicznego na: 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………………………………………………………………… </w:t>
            </w:r>
          </w:p>
          <w:p w:rsidR="00A55387" w:rsidRPr="000C67C8" w:rsidRDefault="00201CD8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</w:t>
            </w:r>
            <w:r w:rsidR="00A55387"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(określenie przedmiotu postępowania o udzielenie zamówienia publicznego)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w zakresie realizacji 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..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……..………………………………………………………………………………….…..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(wszystkich robót budowlanych/usług</w:t>
            </w:r>
            <w:r w:rsidR="00201CD8"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/dostaw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lub części)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Polegających na:……………………………………………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………………………………………………………………..……..…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(wskazanie określonych robót/części robót budowanych, usług, etapów, zakresów prac, itp.)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przez okres ………………………………………………………………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……………………………………..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……………………………………………..…. 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(np. …… miesięcy, </w:t>
            </w:r>
            <w:bookmarkStart w:id="0" w:name="_GoBack"/>
            <w:bookmarkEnd w:id="0"/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cały okres realizowania umowy zawartej w wyniku niniejszego postępowania, 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proofErr w:type="spellStart"/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itp</w:t>
            </w:r>
            <w:proofErr w:type="spellEnd"/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………………………………………………………………).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55387" w:rsidRPr="000C67C8">
        <w:trPr>
          <w:trHeight w:val="802"/>
        </w:trPr>
        <w:tc>
          <w:tcPr>
            <w:tcW w:w="993" w:type="dxa"/>
          </w:tcPr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7C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788" w:type="dxa"/>
          </w:tcPr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Udostępniającego zasób będzie łączył z wykonawcą stosunek oparty na: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…………………………………………………………………………………………………………………………………….……..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w ramach którego nastąpi udostępnienie wskazanego zasobu.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(informacja o charakterze stosunku, jaki będzie łączył wykonawcę i udostępniającego zasób</w:t>
            </w:r>
          </w:p>
          <w:p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np. umowa cywilnoprawna, itp.)</w:t>
            </w:r>
          </w:p>
        </w:tc>
      </w:tr>
    </w:tbl>
    <w:p w:rsidR="007363CD" w:rsidRPr="000C67C8" w:rsidRDefault="007363CD" w:rsidP="006B1011">
      <w:pPr>
        <w:autoSpaceDE w:val="0"/>
        <w:rPr>
          <w:rFonts w:ascii="Tahoma" w:eastAsia="Bookman Old Style" w:hAnsi="Tahoma" w:cs="Tahoma"/>
          <w:b/>
        </w:rPr>
      </w:pPr>
    </w:p>
    <w:p w:rsidR="00D10ECA" w:rsidRPr="000C67C8" w:rsidRDefault="00D10ECA" w:rsidP="0068167D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AD04A1" w:rsidRPr="000C67C8" w:rsidRDefault="00953527" w:rsidP="00961D63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udostępniającego zasób</w:t>
      </w:r>
    </w:p>
    <w:p w:rsidR="007C3511" w:rsidRPr="000C67C8" w:rsidRDefault="007C3511" w:rsidP="00E96C87">
      <w:pPr>
        <w:rPr>
          <w:rFonts w:ascii="Tahoma" w:hAnsi="Tahoma" w:cs="Tahoma"/>
        </w:rPr>
        <w:sectPr w:rsidR="007C3511" w:rsidRPr="000C67C8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68167D" w:rsidRPr="000C67C8" w:rsidRDefault="0068167D" w:rsidP="0068167D">
      <w:pPr>
        <w:pStyle w:val="Tekstpodstawowy31"/>
        <w:jc w:val="left"/>
        <w:rPr>
          <w:rFonts w:ascii="Tahoma" w:eastAsia="Bookman Old Style" w:hAnsi="Tahoma" w:cs="Tahoma"/>
          <w:sz w:val="20"/>
          <w:szCs w:val="20"/>
        </w:rPr>
      </w:pPr>
    </w:p>
    <w:p w:rsidR="004313F2" w:rsidRDefault="004313F2" w:rsidP="00E96C87">
      <w:pPr>
        <w:autoSpaceDE w:val="0"/>
        <w:ind w:left="1418" w:hanging="713"/>
        <w:jc w:val="right"/>
        <w:rPr>
          <w:rFonts w:ascii="Tahoma" w:hAnsi="Tahoma" w:cs="Tahoma"/>
        </w:rPr>
      </w:pPr>
      <w:r w:rsidRPr="004313F2">
        <w:rPr>
          <w:rFonts w:ascii="Tahoma" w:hAnsi="Tahoma" w:cs="Tahoma"/>
        </w:rPr>
        <w:t>Numer referencyjny: ZK-PU/04/03/2020</w:t>
      </w:r>
    </w:p>
    <w:p w:rsidR="001479D9" w:rsidRPr="00872BFE" w:rsidRDefault="001E147C" w:rsidP="00E96C87">
      <w:pPr>
        <w:autoSpaceDE w:val="0"/>
        <w:ind w:left="1418" w:hanging="713"/>
        <w:jc w:val="right"/>
        <w:rPr>
          <w:rFonts w:ascii="Tahoma" w:hAnsi="Tahoma" w:cs="Tahoma"/>
        </w:rPr>
      </w:pPr>
      <w:r w:rsidRPr="00872BFE">
        <w:rPr>
          <w:rFonts w:ascii="Tahoma" w:hAnsi="Tahoma" w:cs="Tahoma"/>
        </w:rPr>
        <w:t xml:space="preserve">Załącznik </w:t>
      </w:r>
      <w:r w:rsidR="00F234F7" w:rsidRPr="00872BFE">
        <w:rPr>
          <w:rFonts w:ascii="Tahoma" w:hAnsi="Tahoma" w:cs="Tahoma"/>
        </w:rPr>
        <w:t xml:space="preserve">nr </w:t>
      </w:r>
      <w:r w:rsidR="00C83F4E">
        <w:rPr>
          <w:rFonts w:ascii="Tahoma" w:hAnsi="Tahoma" w:cs="Tahoma"/>
        </w:rPr>
        <w:t>5</w:t>
      </w:r>
    </w:p>
    <w:p w:rsidR="007F6F1D" w:rsidRPr="00E54093" w:rsidRDefault="007F6F1D" w:rsidP="001E2E34">
      <w:pPr>
        <w:pStyle w:val="Tekstpodstawowy31"/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E34" w:rsidRPr="00E54093" w:rsidRDefault="001E147C" w:rsidP="001E2E34">
      <w:pPr>
        <w:pStyle w:val="Tekstpodstawowy31"/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093"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WYKONANYCH</w:t>
      </w:r>
      <w:r w:rsidR="00B57FAA" w:rsidRPr="00E54093"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03A5" w:rsidRPr="00E54093"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</w:t>
      </w:r>
      <w:r w:rsidR="0068167D" w:rsidRPr="00E54093"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BUDOWLANYCH</w:t>
      </w:r>
    </w:p>
    <w:p w:rsidR="001E2E34" w:rsidRPr="000C67C8" w:rsidRDefault="001E2E34" w:rsidP="00E96C87">
      <w:pPr>
        <w:pStyle w:val="Tekstpodstawowy31"/>
        <w:rPr>
          <w:rFonts w:ascii="Tahoma" w:eastAsia="Bookman Old Style" w:hAnsi="Tahoma" w:cs="Tahoma"/>
          <w:b w:val="0"/>
          <w:sz w:val="20"/>
          <w:szCs w:val="20"/>
        </w:rPr>
      </w:pPr>
      <w:r w:rsidRPr="000C67C8">
        <w:rPr>
          <w:rFonts w:ascii="Tahoma" w:eastAsia="Bookman Old Style" w:hAnsi="Tahoma" w:cs="Tahoma"/>
          <w:b w:val="0"/>
          <w:sz w:val="20"/>
          <w:szCs w:val="20"/>
        </w:rPr>
        <w:t>(zgodnie z warunkami udziału w postępowaniu)</w:t>
      </w:r>
    </w:p>
    <w:p w:rsidR="001E2E34" w:rsidRPr="000C67C8" w:rsidRDefault="001E2E34" w:rsidP="001E2E34">
      <w:pPr>
        <w:pStyle w:val="Tekstpodstawowy31"/>
        <w:rPr>
          <w:rFonts w:ascii="Tahoma" w:eastAsia="Bookman Old Style" w:hAnsi="Tahoma" w:cs="Tahoma"/>
          <w:sz w:val="20"/>
          <w:szCs w:val="20"/>
        </w:rPr>
      </w:pPr>
    </w:p>
    <w:tbl>
      <w:tblPr>
        <w:tblW w:w="12901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6122"/>
        <w:gridCol w:w="2232"/>
        <w:gridCol w:w="1955"/>
        <w:gridCol w:w="1594"/>
      </w:tblGrid>
      <w:tr w:rsidR="00AE03A5" w:rsidRPr="000C67C8">
        <w:trPr>
          <w:cantSplit/>
          <w:trHeight w:val="43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AE03A5" w:rsidRPr="000C67C8" w:rsidRDefault="00AE03A5" w:rsidP="005500FB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</w:p>
          <w:p w:rsidR="00AE03A5" w:rsidRPr="000C67C8" w:rsidRDefault="00AE03A5" w:rsidP="005500FB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AE03A5" w:rsidRDefault="00AE03A5" w:rsidP="00E96C87">
            <w:pPr>
              <w:pStyle w:val="Tekstpodstawowy31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Określenie rodzaju, zakresu i wielkości robót zgodnie  z opisem warunku udziału w postępowaniu określonym w rozdziale  10 ust. 1.3 SIWZ.</w:t>
            </w:r>
          </w:p>
          <w:p w:rsidR="004A788A" w:rsidRDefault="004A788A" w:rsidP="00E96C87">
            <w:pPr>
              <w:pStyle w:val="Tekstpodstawowy31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AE03A5" w:rsidRPr="000C67C8" w:rsidRDefault="00AE03A5" w:rsidP="007D1B2D">
            <w:pPr>
              <w:pStyle w:val="Tekstpodstawowy3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AE03A5" w:rsidRDefault="00E8705B" w:rsidP="00044BF6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>
              <w:rPr>
                <w:rFonts w:ascii="Tahoma" w:eastAsia="Bookman Old Style" w:hAnsi="Tahoma" w:cs="Tahoma"/>
                <w:bCs w:val="0"/>
                <w:sz w:val="18"/>
                <w:szCs w:val="18"/>
              </w:rPr>
              <w:t xml:space="preserve">Wartość robót budowlanych </w:t>
            </w:r>
          </w:p>
          <w:p w:rsidR="00E8705B" w:rsidRPr="000C67C8" w:rsidRDefault="00E8705B" w:rsidP="00044BF6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w zł</w:t>
            </w:r>
            <w:r>
              <w:rPr>
                <w:rFonts w:ascii="Tahoma" w:eastAsia="Bookman Old Style" w:hAnsi="Tahoma" w:cs="Tahoma"/>
                <w:bCs w:val="0"/>
                <w:sz w:val="18"/>
                <w:szCs w:val="18"/>
              </w:rPr>
              <w:br/>
              <w:t xml:space="preserve"> netto</w:t>
            </w:r>
          </w:p>
          <w:p w:rsidR="00AE03A5" w:rsidRPr="000C67C8" w:rsidRDefault="00AE03A5" w:rsidP="007D1B2D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AE03A5" w:rsidRPr="004A2CAC" w:rsidRDefault="00AE03A5" w:rsidP="007D1B2D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Termin rozpoczęcia i zakończenia robót</w:t>
            </w:r>
          </w:p>
          <w:p w:rsidR="00AE03A5" w:rsidRPr="004A2CAC" w:rsidRDefault="00AE03A5" w:rsidP="009F32CB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(dzień,</w:t>
            </w:r>
            <w:r w:rsidR="00044BF6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 xml:space="preserve"> </w:t>
            </w:r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miesiąc,</w:t>
            </w:r>
          </w:p>
          <w:p w:rsidR="00AE03A5" w:rsidRPr="004A2CAC" w:rsidRDefault="00AE03A5" w:rsidP="007D1B2D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rok)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AE03A5" w:rsidRPr="004A2CAC" w:rsidRDefault="00AE03A5" w:rsidP="007D1B2D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Miejsce realizacji</w:t>
            </w:r>
          </w:p>
          <w:p w:rsidR="00AE03A5" w:rsidRPr="004A2CAC" w:rsidRDefault="00AE03A5" w:rsidP="007D1B2D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Zamawiający/ Inwestor</w:t>
            </w:r>
          </w:p>
        </w:tc>
      </w:tr>
      <w:tr w:rsidR="00AE03A5" w:rsidRPr="000C67C8">
        <w:trPr>
          <w:cantSplit/>
          <w:trHeight w:val="51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</w:p>
          <w:p w:rsidR="001049CD" w:rsidRDefault="001049C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</w:p>
          <w:p w:rsidR="001049CD" w:rsidRDefault="001049C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</w:p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9CD" w:rsidRDefault="001049CD" w:rsidP="00E96C87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</w:rPr>
            </w:pPr>
          </w:p>
          <w:p w:rsidR="00930195" w:rsidRDefault="007D1B2D" w:rsidP="00044BF6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</w:rPr>
            </w:pPr>
            <w:r w:rsidRPr="00930195">
              <w:rPr>
                <w:rFonts w:ascii="Tahoma" w:hAnsi="Tahoma" w:cs="Tahoma"/>
                <w:i/>
                <w:color w:val="0070C0"/>
              </w:rPr>
              <w:t>WARUNEK DO SPEŁNIENIA PRZEZ WYKONAWCĘ/WYKONAWCÓW</w:t>
            </w:r>
          </w:p>
          <w:p w:rsidR="00C42C61" w:rsidRPr="00044BF6" w:rsidRDefault="00E8705B" w:rsidP="00044BF6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  <w:r w:rsidRPr="00E8705B">
              <w:rPr>
                <w:rFonts w:ascii="Tahoma" w:hAnsi="Tahoma" w:cs="Tahoma"/>
                <w:bCs/>
                <w:sz w:val="16"/>
                <w:szCs w:val="16"/>
              </w:rPr>
              <w:t>Zamawiający uzna, iż wykonawca spełni warunek  jeżeli wykaże, iż w okresie ostatnich 5 lat przed upływem terminu składania ofert, a jeżeli okres prowadzenia działalności jest krótszy to w tym okresie wykonał: co najmniej 2 roboty budowlane polegające na polegające na budowie, przebudowie lub rozbudowie obiektu budowlanego o wartości robót budowlanych co najmniej 2.000.000,00 zł netto każda</w:t>
            </w:r>
          </w:p>
          <w:p w:rsidR="00930195" w:rsidRDefault="00930195" w:rsidP="00872BFE">
            <w:pPr>
              <w:tabs>
                <w:tab w:val="left" w:pos="80"/>
              </w:tabs>
              <w:rPr>
                <w:rFonts w:ascii="Tahoma" w:hAnsi="Tahoma" w:cs="Tahoma"/>
                <w:i/>
              </w:rPr>
            </w:pPr>
          </w:p>
          <w:p w:rsidR="007D1B2D" w:rsidRPr="00930195" w:rsidRDefault="007D1B2D" w:rsidP="007D1B2D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</w:rPr>
            </w:pPr>
            <w:r w:rsidRPr="00930195">
              <w:rPr>
                <w:rFonts w:ascii="Tahoma" w:hAnsi="Tahoma" w:cs="Tahoma"/>
                <w:i/>
                <w:color w:val="0070C0"/>
              </w:rPr>
              <w:t>OPISUJE WYKONAWCA</w:t>
            </w:r>
          </w:p>
          <w:p w:rsidR="007D1B2D" w:rsidRPr="000C67C8" w:rsidRDefault="007D1B2D" w:rsidP="007D1B2D">
            <w:pPr>
              <w:numPr>
                <w:ilvl w:val="0"/>
                <w:numId w:val="18"/>
              </w:numPr>
              <w:tabs>
                <w:tab w:val="left" w:pos="80"/>
              </w:tabs>
              <w:jc w:val="center"/>
              <w:rPr>
                <w:rFonts w:ascii="Tahoma" w:hAnsi="Tahoma" w:cs="Tahoma"/>
                <w:i/>
              </w:rPr>
            </w:pPr>
            <w:r w:rsidRPr="000C67C8">
              <w:rPr>
                <w:rFonts w:ascii="Tahoma" w:hAnsi="Tahoma" w:cs="Tahoma"/>
                <w:i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i/>
              </w:rPr>
              <w:t>……………………………………………………………</w:t>
            </w:r>
          </w:p>
          <w:p w:rsidR="007D1B2D" w:rsidRPr="007D1B2D" w:rsidRDefault="007D1B2D" w:rsidP="007D1B2D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1B2D">
              <w:rPr>
                <w:rFonts w:ascii="Tahoma" w:hAnsi="Tahoma" w:cs="Tahoma"/>
                <w:i/>
                <w:sz w:val="16"/>
                <w:szCs w:val="16"/>
              </w:rPr>
              <w:t xml:space="preserve">Nazwa/zakres zamówienia </w:t>
            </w:r>
          </w:p>
          <w:p w:rsidR="007D1B2D" w:rsidRDefault="007D1B2D" w:rsidP="007D1B2D">
            <w:pPr>
              <w:tabs>
                <w:tab w:val="left" w:pos="80"/>
              </w:tabs>
              <w:rPr>
                <w:rFonts w:ascii="Tahoma" w:hAnsi="Tahoma" w:cs="Tahoma"/>
                <w:i/>
                <w:color w:val="0070C0"/>
              </w:rPr>
            </w:pPr>
          </w:p>
          <w:p w:rsidR="00C42C61" w:rsidRDefault="00C42C61" w:rsidP="007D1B2D">
            <w:pPr>
              <w:tabs>
                <w:tab w:val="left" w:pos="80"/>
              </w:tabs>
              <w:rPr>
                <w:rFonts w:ascii="Tahoma" w:hAnsi="Tahoma" w:cs="Tahoma"/>
                <w:i/>
                <w:color w:val="0070C0"/>
              </w:rPr>
            </w:pPr>
          </w:p>
          <w:p w:rsidR="00C42C61" w:rsidRPr="00930195" w:rsidRDefault="00C42C61" w:rsidP="007D1B2D">
            <w:pPr>
              <w:tabs>
                <w:tab w:val="left" w:pos="80"/>
              </w:tabs>
              <w:rPr>
                <w:rFonts w:ascii="Tahoma" w:hAnsi="Tahoma" w:cs="Tahoma"/>
                <w:i/>
                <w:color w:val="0070C0"/>
              </w:rPr>
            </w:pPr>
          </w:p>
          <w:p w:rsidR="007D1B2D" w:rsidRPr="00930195" w:rsidRDefault="007D1B2D" w:rsidP="007D1B2D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</w:rPr>
            </w:pPr>
            <w:r w:rsidRPr="00930195">
              <w:rPr>
                <w:rFonts w:ascii="Tahoma" w:hAnsi="Tahoma" w:cs="Tahoma"/>
                <w:i/>
                <w:color w:val="0070C0"/>
              </w:rPr>
              <w:t>OPISUJE WYKONAWCA</w:t>
            </w:r>
          </w:p>
          <w:p w:rsidR="00AE03A5" w:rsidRPr="000C67C8" w:rsidRDefault="00AE03A5" w:rsidP="007D1B2D">
            <w:pPr>
              <w:numPr>
                <w:ilvl w:val="0"/>
                <w:numId w:val="18"/>
              </w:numPr>
              <w:tabs>
                <w:tab w:val="left" w:pos="80"/>
              </w:tabs>
              <w:jc w:val="center"/>
              <w:rPr>
                <w:rFonts w:ascii="Tahoma" w:hAnsi="Tahoma" w:cs="Tahoma"/>
                <w:i/>
              </w:rPr>
            </w:pPr>
            <w:r w:rsidRPr="000C67C8">
              <w:rPr>
                <w:rFonts w:ascii="Tahoma" w:hAnsi="Tahoma" w:cs="Tahoma"/>
                <w:i/>
              </w:rPr>
              <w:t>…………………………………………………………………………………………………………</w:t>
            </w:r>
            <w:r w:rsidR="007D1B2D">
              <w:rPr>
                <w:rFonts w:ascii="Tahoma" w:hAnsi="Tahoma" w:cs="Tahoma"/>
                <w:i/>
              </w:rPr>
              <w:t>………………………………………………………………</w:t>
            </w:r>
          </w:p>
          <w:p w:rsidR="00AE03A5" w:rsidRPr="007D1B2D" w:rsidRDefault="004A788A" w:rsidP="00E96C87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1B2D">
              <w:rPr>
                <w:rFonts w:ascii="Tahoma" w:hAnsi="Tahoma" w:cs="Tahoma"/>
                <w:i/>
                <w:sz w:val="16"/>
                <w:szCs w:val="16"/>
              </w:rPr>
              <w:t>Nazwa/zakres zamówienia</w:t>
            </w:r>
            <w:r w:rsidR="00AE03A5" w:rsidRPr="007D1B2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  <w:p w:rsidR="00AE03A5" w:rsidRPr="000C67C8" w:rsidRDefault="00AE03A5" w:rsidP="00E96C87">
            <w:pPr>
              <w:tabs>
                <w:tab w:val="left" w:pos="80"/>
              </w:tabs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044BF6" w:rsidRDefault="00044BF6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044BF6" w:rsidRDefault="00044BF6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044BF6" w:rsidRDefault="00044BF6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044BF6" w:rsidRDefault="00044BF6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044BF6" w:rsidRDefault="00044BF6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AE03A5" w:rsidRPr="000C67C8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</w:t>
            </w:r>
            <w:r w:rsidR="00BF3E33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</w:t>
            </w:r>
            <w:r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</w:t>
            </w:r>
          </w:p>
          <w:p w:rsidR="00C42C61" w:rsidRDefault="00E8705B" w:rsidP="00E8705B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Wartość robót budowlanych</w:t>
            </w:r>
          </w:p>
          <w:p w:rsidR="00AE03A5" w:rsidRDefault="00E8705B" w:rsidP="00E8705B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w zł netto</w:t>
            </w:r>
          </w:p>
          <w:p w:rsidR="00EF1E4A" w:rsidRDefault="00EF1E4A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F1E4A" w:rsidRDefault="00EF1E4A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661B7E" w:rsidRDefault="00661B7E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951700" w:rsidRPr="000C67C8" w:rsidRDefault="00951700" w:rsidP="0095170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………………………</w:t>
            </w:r>
          </w:p>
          <w:p w:rsidR="00E8705B" w:rsidRPr="00E8705B" w:rsidRDefault="00E8705B" w:rsidP="00E8705B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E8705B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Wartość robót budowlanych</w:t>
            </w:r>
          </w:p>
          <w:p w:rsidR="007D1B2D" w:rsidRDefault="00E8705B" w:rsidP="00E8705B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E8705B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w zł netto</w:t>
            </w:r>
          </w:p>
          <w:p w:rsidR="007D1B2D" w:rsidRPr="000C67C8" w:rsidRDefault="007D1B2D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F1E4A" w:rsidRDefault="00EF1E4A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044BF6" w:rsidRDefault="00044BF6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044BF6" w:rsidRDefault="00044BF6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044BF6" w:rsidRDefault="00044BF6" w:rsidP="00044BF6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044BF6" w:rsidRDefault="00044BF6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Rozpoczęcie:</w:t>
            </w:r>
          </w:p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………………</w:t>
            </w:r>
          </w:p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Zakończenie:</w:t>
            </w:r>
          </w:p>
          <w:p w:rsidR="007D1B2D" w:rsidRPr="000C67C8" w:rsidRDefault="00AE03A5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</w:t>
            </w:r>
            <w:r w:rsidR="007D1B2D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……………</w:t>
            </w:r>
          </w:p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AE03A5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Pr="000C67C8" w:rsidRDefault="007D1B2D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Rozpoczęcie:</w:t>
            </w:r>
          </w:p>
          <w:p w:rsidR="007D1B2D" w:rsidRPr="000C67C8" w:rsidRDefault="007D1B2D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………………</w:t>
            </w:r>
          </w:p>
          <w:p w:rsidR="007D1B2D" w:rsidRPr="000C67C8" w:rsidRDefault="007D1B2D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Zakończenie:</w:t>
            </w:r>
          </w:p>
          <w:p w:rsidR="007D1B2D" w:rsidRPr="000C67C8" w:rsidRDefault="007D1B2D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</w:t>
            </w:r>
            <w:r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……………</w:t>
            </w:r>
          </w:p>
          <w:p w:rsidR="007D1B2D" w:rsidRPr="000C67C8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F1E4A" w:rsidRDefault="00EF1E4A" w:rsidP="00044BF6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930195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Zamawiającym/</w:t>
            </w:r>
          </w:p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inwestorem był/była:</w:t>
            </w:r>
          </w:p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…………………………</w:t>
            </w:r>
          </w:p>
          <w:p w:rsidR="00AE03A5" w:rsidRPr="000C67C8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AE03A5" w:rsidRDefault="00AE03A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7D1B2D" w:rsidRDefault="007D1B2D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930195" w:rsidRDefault="007D1B2D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Zamawiającym/</w:t>
            </w:r>
          </w:p>
          <w:p w:rsidR="007D1B2D" w:rsidRPr="000C67C8" w:rsidRDefault="007D1B2D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inwestorem był/była:</w:t>
            </w:r>
          </w:p>
          <w:p w:rsidR="007D1B2D" w:rsidRDefault="007D1B2D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…………………………</w:t>
            </w:r>
          </w:p>
          <w:p w:rsidR="00E8705B" w:rsidRDefault="00E8705B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Default="00E8705B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E8705B" w:rsidRPr="000C67C8" w:rsidRDefault="00E8705B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</w:tc>
      </w:tr>
      <w:tr w:rsidR="00930195" w:rsidRPr="000C67C8">
        <w:trPr>
          <w:cantSplit/>
          <w:trHeight w:val="517"/>
        </w:trPr>
        <w:tc>
          <w:tcPr>
            <w:tcW w:w="12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30195" w:rsidRPr="000C67C8" w:rsidRDefault="00930195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</w:tc>
      </w:tr>
    </w:tbl>
    <w:p w:rsidR="00044BF6" w:rsidRDefault="00044BF6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p w:rsidR="003C4BAA" w:rsidRPr="00951700" w:rsidRDefault="003C4BAA" w:rsidP="00976E4C">
      <w:pPr>
        <w:pStyle w:val="Zwykytekst1"/>
        <w:jc w:val="both"/>
        <w:rPr>
          <w:rFonts w:ascii="Tahoma" w:eastAsia="Bookman Old Style" w:hAnsi="Tahoma" w:cs="Tahoma"/>
          <w:i/>
          <w:sz w:val="18"/>
          <w:szCs w:val="18"/>
        </w:rPr>
      </w:pPr>
      <w:r w:rsidRPr="003F3E0D">
        <w:rPr>
          <w:rFonts w:ascii="Tahoma" w:eastAsia="Bookman Old Style" w:hAnsi="Tahoma" w:cs="Tahoma"/>
          <w:i/>
          <w:sz w:val="18"/>
          <w:szCs w:val="18"/>
        </w:rPr>
        <w:t xml:space="preserve">Do wykazu należy załączyć 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dowod</w:t>
      </w:r>
      <w:r w:rsidR="00976E4C">
        <w:rPr>
          <w:rFonts w:ascii="Tahoma" w:eastAsia="Bookman Old Style" w:hAnsi="Tahoma" w:cs="Tahoma" w:hint="eastAsia"/>
          <w:i/>
          <w:sz w:val="18"/>
          <w:szCs w:val="18"/>
        </w:rPr>
        <w:t>y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 xml:space="preserve"> okre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ś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laj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ą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c</w:t>
      </w:r>
      <w:r w:rsidR="00976E4C">
        <w:rPr>
          <w:rFonts w:ascii="Tahoma" w:eastAsia="Bookman Old Style" w:hAnsi="Tahoma" w:cs="Tahoma"/>
          <w:i/>
          <w:sz w:val="18"/>
          <w:szCs w:val="18"/>
        </w:rPr>
        <w:t>e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 xml:space="preserve"> czy te roboty budowlane zosta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ł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y wykonane</w:t>
      </w:r>
      <w:r w:rsidR="00976E4C">
        <w:rPr>
          <w:rFonts w:ascii="Tahoma" w:eastAsia="Bookman Old Style" w:hAnsi="Tahoma" w:cs="Tahoma"/>
          <w:i/>
          <w:sz w:val="18"/>
          <w:szCs w:val="18"/>
        </w:rPr>
        <w:t xml:space="preserve"> 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nale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ż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ycie, w szczeg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ó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lno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ś</w:t>
      </w:r>
      <w:r w:rsidR="00976E4C">
        <w:rPr>
          <w:rFonts w:ascii="Tahoma" w:eastAsia="Bookman Old Style" w:hAnsi="Tahoma" w:cs="Tahoma"/>
          <w:i/>
          <w:sz w:val="18"/>
          <w:szCs w:val="18"/>
        </w:rPr>
        <w:t>ci informacje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 xml:space="preserve"> o tym czy roboty zosta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ł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y wykonane zgodnie z przepisami prawa budowlanego</w:t>
      </w:r>
      <w:r w:rsidR="00976E4C">
        <w:rPr>
          <w:rFonts w:ascii="Tahoma" w:eastAsia="Bookman Old Style" w:hAnsi="Tahoma" w:cs="Tahoma"/>
          <w:i/>
          <w:sz w:val="18"/>
          <w:szCs w:val="18"/>
        </w:rPr>
        <w:t xml:space="preserve"> 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i prawid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ł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owo uko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ń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czone, przy czym dowodami, o kt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ó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rych mowa, s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ą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 xml:space="preserve"> referencje b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ą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d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ź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 xml:space="preserve"> inne dokumenty wystawione</w:t>
      </w:r>
      <w:r w:rsidR="00976E4C">
        <w:rPr>
          <w:rFonts w:ascii="Tahoma" w:eastAsia="Bookman Old Style" w:hAnsi="Tahoma" w:cs="Tahoma"/>
          <w:i/>
          <w:sz w:val="18"/>
          <w:szCs w:val="18"/>
        </w:rPr>
        <w:t xml:space="preserve"> 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przez podmiot, na rzecz kt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ó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rego roboty budowlane by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ł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y wykonywane, a je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ż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eli z uzasadnionej przyczyny</w:t>
      </w:r>
      <w:r w:rsidR="00976E4C">
        <w:rPr>
          <w:rFonts w:ascii="Tahoma" w:eastAsia="Bookman Old Style" w:hAnsi="Tahoma" w:cs="Tahoma"/>
          <w:i/>
          <w:sz w:val="18"/>
          <w:szCs w:val="18"/>
        </w:rPr>
        <w:t xml:space="preserve"> 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>o obiektywnym charakterze wykonawca nie jest w stanie uzyska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ć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 xml:space="preserve"> tych dokument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ó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 xml:space="preserve">w </w:t>
      </w:r>
      <w:r w:rsidR="00976E4C" w:rsidRPr="00976E4C">
        <w:rPr>
          <w:rFonts w:ascii="Tahoma" w:eastAsia="Bookman Old Style" w:hAnsi="Tahoma" w:cs="Tahoma" w:hint="eastAsia"/>
          <w:i/>
          <w:sz w:val="18"/>
          <w:szCs w:val="18"/>
        </w:rPr>
        <w:t>–</w:t>
      </w:r>
      <w:r w:rsidR="00976E4C" w:rsidRPr="00976E4C">
        <w:rPr>
          <w:rFonts w:ascii="Tahoma" w:eastAsia="Bookman Old Style" w:hAnsi="Tahoma" w:cs="Tahoma"/>
          <w:i/>
          <w:sz w:val="18"/>
          <w:szCs w:val="18"/>
        </w:rPr>
        <w:t xml:space="preserve"> inne dokumenty</w:t>
      </w:r>
    </w:p>
    <w:p w:rsidR="003C4BAA" w:rsidRPr="000C67C8" w:rsidRDefault="003C4BAA" w:rsidP="003C4BA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3C4BAA" w:rsidRPr="000C67C8" w:rsidRDefault="003C4BAA" w:rsidP="003E30F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Podpis upoważnionego przedstawiciela Wykonawcy</w:t>
      </w:r>
    </w:p>
    <w:p w:rsidR="004313F2" w:rsidRDefault="004313F2" w:rsidP="00C83F4E">
      <w:pPr>
        <w:autoSpaceDE w:val="0"/>
        <w:jc w:val="right"/>
        <w:rPr>
          <w:rFonts w:ascii="Tahoma" w:hAnsi="Tahoma" w:cs="Tahoma"/>
        </w:rPr>
      </w:pPr>
      <w:r w:rsidRPr="004313F2">
        <w:rPr>
          <w:rFonts w:ascii="Tahoma" w:hAnsi="Tahoma" w:cs="Tahoma"/>
        </w:rPr>
        <w:lastRenderedPageBreak/>
        <w:t>Numer referencyjny: ZK-PU/04/03/2020</w:t>
      </w:r>
    </w:p>
    <w:p w:rsidR="00C83F4E" w:rsidRDefault="00C83F4E" w:rsidP="00C83F4E">
      <w:pPr>
        <w:autoSpaceDE w:val="0"/>
        <w:jc w:val="right"/>
        <w:rPr>
          <w:rFonts w:ascii="Tahoma" w:hAnsi="Tahoma" w:cs="Tahoma"/>
        </w:rPr>
      </w:pPr>
      <w:r w:rsidRPr="00312F33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6</w:t>
      </w:r>
    </w:p>
    <w:p w:rsidR="00C83F4E" w:rsidRPr="00312F33" w:rsidRDefault="00C83F4E" w:rsidP="00C83F4E">
      <w:pPr>
        <w:autoSpaceDE w:val="0"/>
        <w:jc w:val="right"/>
        <w:rPr>
          <w:rFonts w:ascii="Tahoma" w:hAnsi="Tahoma" w:cs="Tahoma"/>
        </w:rPr>
      </w:pPr>
    </w:p>
    <w:p w:rsidR="00C83F4E" w:rsidRPr="00E54093" w:rsidRDefault="00C83F4E" w:rsidP="00C83F4E">
      <w:pPr>
        <w:pStyle w:val="Tekstpodstawowy31"/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093"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OSÓB, KTÓRE BĘDĄ UCZESTNICZYĆ W REALIZACJI ZAMÓWIENIA</w:t>
      </w:r>
    </w:p>
    <w:p w:rsidR="00C83F4E" w:rsidRPr="000C67C8" w:rsidRDefault="00C83F4E" w:rsidP="00C83F4E">
      <w:pPr>
        <w:pStyle w:val="Tekstpodstawowy31"/>
        <w:rPr>
          <w:rFonts w:ascii="Tahoma" w:eastAsia="Bookman Old Style" w:hAnsi="Tahoma" w:cs="Tahoma"/>
          <w:b w:val="0"/>
          <w:sz w:val="20"/>
          <w:szCs w:val="20"/>
        </w:rPr>
      </w:pPr>
      <w:r w:rsidRPr="000C67C8">
        <w:rPr>
          <w:rFonts w:ascii="Tahoma" w:eastAsia="Bookman Old Style" w:hAnsi="Tahoma" w:cs="Tahoma"/>
          <w:b w:val="0"/>
          <w:sz w:val="20"/>
          <w:szCs w:val="20"/>
        </w:rPr>
        <w:t>(zgodnie z warunkami udziału w postępowaniu)</w:t>
      </w:r>
    </w:p>
    <w:p w:rsidR="00C83F4E" w:rsidRPr="000C67C8" w:rsidRDefault="00C83F4E" w:rsidP="00C83F4E">
      <w:pPr>
        <w:pStyle w:val="Tekstpodstawowy31"/>
        <w:jc w:val="left"/>
        <w:rPr>
          <w:rFonts w:ascii="Tahoma" w:eastAsia="Bookman Old Style" w:hAnsi="Tahoma" w:cs="Tahoma"/>
          <w:sz w:val="20"/>
          <w:szCs w:val="20"/>
        </w:rPr>
      </w:pPr>
    </w:p>
    <w:tbl>
      <w:tblPr>
        <w:tblW w:w="13750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2977"/>
        <w:gridCol w:w="1701"/>
        <w:gridCol w:w="2126"/>
        <w:gridCol w:w="1418"/>
        <w:gridCol w:w="1559"/>
      </w:tblGrid>
      <w:tr w:rsidR="00620FC6" w:rsidRPr="000C67C8" w:rsidTr="00620FC6">
        <w:trPr>
          <w:cantSplit/>
          <w:trHeight w:val="5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620FC6" w:rsidRPr="000C67C8" w:rsidRDefault="00620FC6" w:rsidP="005A05D0">
            <w:pPr>
              <w:pStyle w:val="Normalny1"/>
              <w:autoSpaceDE w:val="0"/>
              <w:ind w:left="426" w:right="5" w:hanging="426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Pr="000C67C8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Pr="000C67C8" w:rsidRDefault="00620FC6" w:rsidP="005A05D0">
            <w:pPr>
              <w:pStyle w:val="Normalny1"/>
              <w:autoSpaceDE w:val="0"/>
              <w:ind w:left="426" w:right="5" w:hanging="426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620FC6" w:rsidRPr="000C67C8" w:rsidRDefault="00620FC6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Pr="000C67C8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Pr="000C67C8" w:rsidRDefault="00620FC6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 xml:space="preserve">Wykonywane czynności/ sprawowane funkcje </w:t>
            </w:r>
            <w:r>
              <w:rPr>
                <w:rFonts w:ascii="Tahoma" w:eastAsia="Bookman Old Style" w:hAnsi="Tahoma" w:cs="Tahoma"/>
                <w:b/>
                <w:sz w:val="18"/>
                <w:szCs w:val="18"/>
              </w:rPr>
              <w:t xml:space="preserve">przy </w:t>
            </w: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>realizacji zamówienia</w:t>
            </w:r>
          </w:p>
          <w:p w:rsidR="00620FC6" w:rsidRPr="000C67C8" w:rsidRDefault="00620FC6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>(zgodnie z warunkami udziału w postępowaniu)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20FC6" w:rsidRPr="000C67C8" w:rsidRDefault="00620FC6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Pr="000C67C8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Pr="000C67C8" w:rsidRDefault="00620FC6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 xml:space="preserve">Informacja o wykształceniu i kwalifikacjach </w:t>
            </w:r>
          </w:p>
          <w:p w:rsidR="00620FC6" w:rsidRPr="000C67C8" w:rsidRDefault="00620FC6" w:rsidP="005A05D0">
            <w:pPr>
              <w:pStyle w:val="Normalny1"/>
              <w:autoSpaceDE w:val="0"/>
              <w:ind w:left="34" w:right="5" w:hanging="34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20FC6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620FC6">
              <w:rPr>
                <w:rFonts w:ascii="Tahoma" w:eastAsia="Bookman Old Style" w:hAnsi="Tahoma" w:cs="Tahoma"/>
                <w:b/>
                <w:sz w:val="18"/>
                <w:szCs w:val="18"/>
              </w:rPr>
              <w:t xml:space="preserve">Lata doświadczenia w zakresie wymaganych warunków </w:t>
            </w:r>
            <w:r w:rsidR="00217EF6">
              <w:rPr>
                <w:rFonts w:ascii="Tahoma" w:eastAsia="Bookman Old Style" w:hAnsi="Tahoma" w:cs="Tahoma"/>
                <w:b/>
                <w:sz w:val="18"/>
                <w:szCs w:val="18"/>
              </w:rPr>
              <w:t>udziału w postępowaniu</w:t>
            </w:r>
            <w:r w:rsidRPr="00620FC6">
              <w:rPr>
                <w:rFonts w:ascii="Tahoma" w:eastAsia="Bookman Old Style" w:hAnsi="Tahoma" w:cs="Tahoma"/>
                <w:b/>
                <w:sz w:val="18"/>
                <w:szCs w:val="18"/>
              </w:rPr>
              <w:t xml:space="preserve"> (</w:t>
            </w:r>
            <w:r w:rsidRPr="00217EF6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</w:rPr>
              <w:t xml:space="preserve">od </w:t>
            </w:r>
            <w:proofErr w:type="spellStart"/>
            <w:r w:rsidRPr="00217EF6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</w:rPr>
              <w:t>dd</w:t>
            </w:r>
            <w:proofErr w:type="spellEnd"/>
            <w:r w:rsidRPr="00217EF6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</w:rPr>
              <w:t>-mm-</w:t>
            </w:r>
            <w:proofErr w:type="spellStart"/>
            <w:r w:rsidRPr="00217EF6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</w:rPr>
              <w:t>rr</w:t>
            </w:r>
            <w:proofErr w:type="spellEnd"/>
            <w:r w:rsidRPr="00217EF6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</w:rPr>
              <w:t xml:space="preserve"> do </w:t>
            </w:r>
            <w:proofErr w:type="spellStart"/>
            <w:r w:rsidRPr="00217EF6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</w:rPr>
              <w:t>dd</w:t>
            </w:r>
            <w:proofErr w:type="spellEnd"/>
            <w:r w:rsidRPr="00217EF6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</w:rPr>
              <w:t>-mm-</w:t>
            </w:r>
            <w:proofErr w:type="spellStart"/>
            <w:r w:rsidRPr="00217EF6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</w:rPr>
              <w:t>rr</w:t>
            </w:r>
            <w:proofErr w:type="spellEnd"/>
            <w:r w:rsidRPr="00620FC6">
              <w:rPr>
                <w:rFonts w:ascii="Tahoma" w:eastAsia="Bookman Old Style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20FC6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Pr="000C67C8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>
              <w:rPr>
                <w:rFonts w:ascii="Tahoma" w:eastAsia="Bookman Old Style" w:hAnsi="Tahoma" w:cs="Tahoma"/>
                <w:b/>
                <w:sz w:val="18"/>
                <w:szCs w:val="18"/>
              </w:rPr>
              <w:t>Nazwa inwestycji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20FC6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Pr="000C67C8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>
              <w:rPr>
                <w:rFonts w:ascii="Tahoma" w:eastAsia="Bookman Old Style" w:hAnsi="Tahoma" w:cs="Tahoma"/>
                <w:b/>
                <w:sz w:val="18"/>
                <w:szCs w:val="18"/>
              </w:rPr>
              <w:t>Pełniona funkcja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20FC6" w:rsidRPr="000C67C8" w:rsidRDefault="00620FC6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:rsidR="00620FC6" w:rsidRPr="000C67C8" w:rsidRDefault="00620FC6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>Podstawa  dysponowania osobami</w:t>
            </w:r>
          </w:p>
          <w:p w:rsidR="00620FC6" w:rsidRPr="000C67C8" w:rsidRDefault="00620FC6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>określić formę np.</w:t>
            </w:r>
          </w:p>
          <w:p w:rsidR="00620FC6" w:rsidRPr="000C67C8" w:rsidRDefault="00620FC6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 xml:space="preserve"> </w:t>
            </w:r>
          </w:p>
          <w:p w:rsidR="00620FC6" w:rsidRPr="00E66533" w:rsidRDefault="00620FC6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="Tahoma" w:eastAsia="Bookman Old Style" w:hAnsi="Tahoma" w:cs="Tahoma"/>
                <w:sz w:val="16"/>
                <w:szCs w:val="16"/>
              </w:rPr>
            </w:pPr>
            <w:r w:rsidRPr="00E66533">
              <w:rPr>
                <w:rFonts w:ascii="Tahoma" w:eastAsia="Bookman Old Style" w:hAnsi="Tahoma" w:cs="Tahoma"/>
                <w:sz w:val="16"/>
                <w:szCs w:val="16"/>
              </w:rPr>
              <w:t>umowa, umowa o pracę, umowa zlecenie, umowa o dzieło, pracownik własny, etat, właściciel firmy,</w:t>
            </w:r>
          </w:p>
          <w:p w:rsidR="00620FC6" w:rsidRPr="000C67C8" w:rsidRDefault="00620FC6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</w:tc>
      </w:tr>
      <w:tr w:rsidR="00620FC6" w:rsidRPr="000C67C8" w:rsidTr="00B777FD">
        <w:trPr>
          <w:cantSplit/>
          <w:trHeight w:val="427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C6" w:rsidRPr="00B942BB" w:rsidRDefault="00620FC6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620FC6" w:rsidRPr="00B942BB" w:rsidRDefault="00620FC6" w:rsidP="005A05D0">
            <w:pPr>
              <w:tabs>
                <w:tab w:val="left" w:pos="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2BB">
              <w:rPr>
                <w:rFonts w:ascii="Tahoma" w:hAnsi="Tahoma" w:cs="Tahoma"/>
                <w:sz w:val="18"/>
                <w:szCs w:val="18"/>
              </w:rPr>
              <w:t>Pan/Pani</w:t>
            </w:r>
          </w:p>
          <w:p w:rsidR="00620FC6" w:rsidRPr="00B942BB" w:rsidRDefault="00620FC6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0FC6" w:rsidRPr="00B942BB" w:rsidRDefault="00620FC6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2BB">
              <w:rPr>
                <w:rFonts w:ascii="Tahoma" w:hAnsi="Tahoma" w:cs="Tahoma"/>
                <w:sz w:val="18"/>
                <w:szCs w:val="18"/>
              </w:rPr>
              <w:t>………………………</w:t>
            </w:r>
            <w:r w:rsidR="00217EF6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620FC6" w:rsidRPr="00B942BB" w:rsidRDefault="00620FC6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0FC6" w:rsidRPr="00B942BB" w:rsidRDefault="00620FC6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0FC6" w:rsidRPr="00B942BB" w:rsidRDefault="00620FC6" w:rsidP="005A05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0FC6" w:rsidRPr="00A73EE8" w:rsidRDefault="00620FC6" w:rsidP="005A05D0">
            <w:pPr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A73EE8">
              <w:rPr>
                <w:rFonts w:ascii="Tahoma" w:hAnsi="Tahoma" w:cs="Tahoma"/>
                <w:sz w:val="16"/>
                <w:szCs w:val="16"/>
              </w:rPr>
              <w:t xml:space="preserve">Osoba </w:t>
            </w:r>
            <w:r w:rsidRPr="00A73EE8">
              <w:rPr>
                <w:rFonts w:ascii="Tahoma" w:hAnsi="Tahoma" w:cs="Tahoma"/>
                <w:b/>
                <w:sz w:val="16"/>
                <w:szCs w:val="16"/>
              </w:rPr>
              <w:t>(kierownik budowy)</w:t>
            </w:r>
            <w:r w:rsidRPr="00A73EE8">
              <w:rPr>
                <w:rFonts w:ascii="Tahoma" w:hAnsi="Tahoma" w:cs="Tahoma"/>
                <w:sz w:val="16"/>
                <w:szCs w:val="16"/>
              </w:rPr>
              <w:t xml:space="preserve"> posiadająca uprawnienia budowlane do kierowania robotami budowlanymi </w:t>
            </w:r>
            <w:r w:rsidRPr="00976E4C">
              <w:rPr>
                <w:rFonts w:ascii="Tahoma" w:hAnsi="Tahoma" w:cs="Tahoma"/>
                <w:sz w:val="16"/>
                <w:szCs w:val="16"/>
              </w:rPr>
              <w:t>w specjalności konstrukcyjno-budowlanej bez ograniczeń lub odpowiadające im ważne uprawnienia budowlane wydane na podstawie wcześniej obowiązujących przepisów prawa, uprawniające do kierowania robotami budowlanymi</w:t>
            </w:r>
            <w:r w:rsidRPr="00A73EE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Wykształcenie………………………..…………</w:t>
            </w:r>
          </w:p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Specjalność………..……………………….……</w:t>
            </w:r>
            <w:r w:rsidR="00217EF6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……………………………………………………….</w:t>
            </w:r>
          </w:p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Zakres………………...……...……………..……</w:t>
            </w:r>
            <w:r w:rsidR="00217EF6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……………………………………………………….</w:t>
            </w:r>
          </w:p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Nr uprawnień………………………..…......</w:t>
            </w:r>
          </w:p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Data wydania uprawnień:</w:t>
            </w:r>
          </w:p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Dzień/Miesiąc/Rok………………………</w:t>
            </w:r>
          </w:p>
          <w:p w:rsidR="00620FC6" w:rsidRPr="00A73EE8" w:rsidRDefault="00620FC6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C6" w:rsidRPr="000C67C8" w:rsidRDefault="00620FC6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C6" w:rsidRPr="000C67C8" w:rsidRDefault="00620FC6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C6" w:rsidRPr="000C67C8" w:rsidRDefault="00620FC6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FC6" w:rsidRPr="000C67C8" w:rsidRDefault="00620FC6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</w:tc>
      </w:tr>
    </w:tbl>
    <w:p w:rsidR="00976E4C" w:rsidRDefault="00976E4C" w:rsidP="00C42C61">
      <w:pPr>
        <w:pStyle w:val="Tekstpodstawowy31"/>
        <w:jc w:val="right"/>
        <w:rPr>
          <w:rFonts w:ascii="Tahoma" w:eastAsia="Bookman Old Style" w:hAnsi="Tahoma" w:cs="Tahoma"/>
          <w:b w:val="0"/>
          <w:sz w:val="20"/>
          <w:szCs w:val="20"/>
        </w:rPr>
      </w:pPr>
    </w:p>
    <w:p w:rsidR="00976E4C" w:rsidRDefault="00976E4C" w:rsidP="00C42C61">
      <w:pPr>
        <w:pStyle w:val="Tekstpodstawowy31"/>
        <w:jc w:val="right"/>
        <w:rPr>
          <w:rFonts w:ascii="Tahoma" w:eastAsia="Bookman Old Style" w:hAnsi="Tahoma" w:cs="Tahoma"/>
          <w:b w:val="0"/>
          <w:sz w:val="20"/>
          <w:szCs w:val="20"/>
        </w:rPr>
      </w:pPr>
    </w:p>
    <w:p w:rsidR="00B777FD" w:rsidRDefault="00B777FD" w:rsidP="00C42C61">
      <w:pPr>
        <w:pStyle w:val="Tekstpodstawowy31"/>
        <w:jc w:val="right"/>
        <w:rPr>
          <w:rFonts w:ascii="Tahoma" w:eastAsia="Bookman Old Style" w:hAnsi="Tahoma" w:cs="Tahoma"/>
          <w:b w:val="0"/>
          <w:sz w:val="20"/>
          <w:szCs w:val="20"/>
        </w:rPr>
      </w:pPr>
    </w:p>
    <w:p w:rsidR="00B777FD" w:rsidRDefault="00B777FD" w:rsidP="00C42C61">
      <w:pPr>
        <w:pStyle w:val="Tekstpodstawowy31"/>
        <w:jc w:val="right"/>
        <w:rPr>
          <w:rFonts w:ascii="Tahoma" w:eastAsia="Bookman Old Style" w:hAnsi="Tahoma" w:cs="Tahoma"/>
          <w:b w:val="0"/>
          <w:sz w:val="20"/>
          <w:szCs w:val="20"/>
        </w:rPr>
      </w:pPr>
    </w:p>
    <w:p w:rsidR="00DA40CC" w:rsidRDefault="00DA40CC" w:rsidP="00DA40CC">
      <w:pPr>
        <w:pStyle w:val="Tekstpodstawowy31"/>
        <w:jc w:val="right"/>
        <w:rPr>
          <w:rFonts w:ascii="Tahoma" w:eastAsia="Bookman Old Style" w:hAnsi="Tahoma" w:cs="Tahoma"/>
          <w:b w:val="0"/>
          <w:sz w:val="20"/>
          <w:szCs w:val="20"/>
        </w:rPr>
      </w:pPr>
      <w:r>
        <w:rPr>
          <w:rFonts w:ascii="Tahoma" w:eastAsia="Bookman Old Style" w:hAnsi="Tahoma" w:cs="Tahoma"/>
          <w:b w:val="0"/>
          <w:sz w:val="20"/>
          <w:szCs w:val="20"/>
        </w:rPr>
        <w:t>…………………………………</w:t>
      </w:r>
      <w:r w:rsidR="00C83F4E" w:rsidRPr="004A788A">
        <w:rPr>
          <w:rFonts w:ascii="Tahoma" w:eastAsia="Bookman Old Style" w:hAnsi="Tahoma" w:cs="Tahoma"/>
          <w:b w:val="0"/>
          <w:sz w:val="20"/>
          <w:szCs w:val="20"/>
        </w:rPr>
        <w:t>………………………….</w:t>
      </w:r>
    </w:p>
    <w:p w:rsidR="00C83F4E" w:rsidRDefault="00C83F4E" w:rsidP="00DA40CC">
      <w:pPr>
        <w:pStyle w:val="Tekstpodstawowy31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Podpis upoważnionego przedstawiciela Wykonawcy</w:t>
      </w:r>
    </w:p>
    <w:sectPr w:rsidR="00C83F4E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31" w:rsidRDefault="00A82431">
      <w:r>
        <w:separator/>
      </w:r>
    </w:p>
  </w:endnote>
  <w:endnote w:type="continuationSeparator" w:id="0">
    <w:p w:rsidR="00A82431" w:rsidRDefault="00A8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757AD6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31" w:rsidRDefault="00A82431">
      <w:r>
        <w:separator/>
      </w:r>
    </w:p>
  </w:footnote>
  <w:footnote w:type="continuationSeparator" w:id="0">
    <w:p w:rsidR="00A82431" w:rsidRDefault="00A8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757AD6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0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8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0"/>
  </w:num>
  <w:num w:numId="4">
    <w:abstractNumId w:val="21"/>
  </w:num>
  <w:num w:numId="5">
    <w:abstractNumId w:val="28"/>
  </w:num>
  <w:num w:numId="6">
    <w:abstractNumId w:val="26"/>
  </w:num>
  <w:num w:numId="7">
    <w:abstractNumId w:val="27"/>
  </w:num>
  <w:num w:numId="8">
    <w:abstractNumId w:val="18"/>
  </w:num>
  <w:num w:numId="9">
    <w:abstractNumId w:val="23"/>
  </w:num>
  <w:num w:numId="10">
    <w:abstractNumId w:val="29"/>
  </w:num>
  <w:num w:numId="11">
    <w:abstractNumId w:val="22"/>
  </w:num>
  <w:num w:numId="12">
    <w:abstractNumId w:val="19"/>
  </w:num>
  <w:num w:numId="13">
    <w:abstractNumId w:val="13"/>
  </w:num>
  <w:num w:numId="14">
    <w:abstractNumId w:val="36"/>
  </w:num>
  <w:num w:numId="15">
    <w:abstractNumId w:val="12"/>
  </w:num>
  <w:num w:numId="16">
    <w:abstractNumId w:val="14"/>
  </w:num>
  <w:num w:numId="17">
    <w:abstractNumId w:val="20"/>
  </w:num>
  <w:num w:numId="18">
    <w:abstractNumId w:val="25"/>
  </w:num>
  <w:num w:numId="19">
    <w:abstractNumId w:val="24"/>
  </w:num>
  <w:num w:numId="20">
    <w:abstractNumId w:val="31"/>
  </w:num>
  <w:num w:numId="21">
    <w:abstractNumId w:val="17"/>
  </w:num>
  <w:num w:numId="22">
    <w:abstractNumId w:val="33"/>
  </w:num>
  <w:num w:numId="23">
    <w:abstractNumId w:val="32"/>
  </w:num>
  <w:num w:numId="24">
    <w:abstractNumId w:val="16"/>
  </w:num>
  <w:num w:numId="25">
    <w:abstractNumId w:val="34"/>
  </w:num>
  <w:num w:numId="26">
    <w:abstractNumId w:val="35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07EDF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0DD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17EF6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0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2A24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3F2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5240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0FF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0FC6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1FAD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237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55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6E4C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31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7FD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132C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0CC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093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05B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4FB5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CB41E60-2546-4697-BEF8-61C36748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1455"/>
    <w:rPr>
      <w:rFonts w:ascii="Bookman Old Style" w:hAnsi="Bookman Old Styl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2510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13</cp:revision>
  <cp:lastPrinted>2018-05-28T09:48:00Z</cp:lastPrinted>
  <dcterms:created xsi:type="dcterms:W3CDTF">2019-09-20T08:55:00Z</dcterms:created>
  <dcterms:modified xsi:type="dcterms:W3CDTF">2020-03-16T08:34:00Z</dcterms:modified>
</cp:coreProperties>
</file>